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52" w:type="dxa"/>
          <w:right w:w="57" w:type="dxa"/>
        </w:tblCellMar>
        <w:tblLook w:val="04A0" w:firstRow="1" w:lastRow="0" w:firstColumn="1" w:lastColumn="0" w:noHBand="0" w:noVBand="1"/>
      </w:tblPr>
      <w:tblGrid>
        <w:gridCol w:w="1938"/>
        <w:gridCol w:w="1929"/>
        <w:gridCol w:w="2873"/>
        <w:gridCol w:w="934"/>
        <w:gridCol w:w="1954"/>
      </w:tblGrid>
      <w:tr w:rsidR="00A81DC5" w:rsidRPr="00485FC1" w14:paraId="378CDA88" w14:textId="77777777" w:rsidTr="00CE7634">
        <w:trPr>
          <w:trHeight w:val="228"/>
          <w:jc w:val="center"/>
        </w:trPr>
        <w:tc>
          <w:tcPr>
            <w:tcW w:w="3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41782EAF" w14:textId="6C5243F6" w:rsidR="00A81DC5" w:rsidRPr="00485FC1" w:rsidRDefault="00085EB0">
            <w:pPr>
              <w:rPr>
                <w:rFonts w:eastAsia="AppleGothic" w:cs="Arial"/>
                <w:sz w:val="18"/>
                <w:szCs w:val="18"/>
              </w:rPr>
            </w:pPr>
            <w:r>
              <w:rPr>
                <w:rFonts w:eastAsia="AppleGothic" w:cs="Arial"/>
                <w:sz w:val="18"/>
                <w:szCs w:val="18"/>
              </w:rPr>
              <w:t>N</w:t>
            </w:r>
            <w:r w:rsidR="00D342F0" w:rsidRPr="00485FC1">
              <w:rPr>
                <w:rFonts w:eastAsia="AppleGothic" w:cs="Arial"/>
                <w:sz w:val="18"/>
                <w:szCs w:val="18"/>
              </w:rPr>
              <w:t>oslēgšanas vieta un datums</w:t>
            </w:r>
          </w:p>
        </w:tc>
        <w:tc>
          <w:tcPr>
            <w:tcW w:w="57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A3C36C" w14:textId="04A9CD5E" w:rsidR="00A81DC5" w:rsidRPr="00485FC1" w:rsidRDefault="00D342F0">
            <w:pPr>
              <w:rPr>
                <w:rFonts w:eastAsia="AppleGothic" w:cs="Courier New"/>
                <w:szCs w:val="20"/>
              </w:rPr>
            </w:pPr>
            <w:r w:rsidRPr="00485FC1">
              <w:rPr>
                <w:rFonts w:eastAsia="AppleGothic" w:cs="Courier New"/>
                <w:szCs w:val="20"/>
              </w:rPr>
              <w:t>Rīga, 20</w:t>
            </w:r>
            <w:r w:rsidR="008A506E" w:rsidRPr="00485FC1">
              <w:rPr>
                <w:rFonts w:eastAsia="AppleGothic" w:cs="Courier New"/>
                <w:szCs w:val="20"/>
              </w:rPr>
              <w:t>2</w:t>
            </w:r>
            <w:r w:rsidRPr="00485FC1">
              <w:rPr>
                <w:rFonts w:eastAsia="AppleGothic" w:cs="Courier New"/>
                <w:szCs w:val="20"/>
                <w:highlight w:val="yellow"/>
              </w:rPr>
              <w:t>X</w:t>
            </w:r>
            <w:r w:rsidRPr="00485FC1">
              <w:rPr>
                <w:rFonts w:eastAsia="AppleGothic" w:cs="Courier New"/>
                <w:szCs w:val="20"/>
              </w:rPr>
              <w:t xml:space="preserve">.gada </w:t>
            </w:r>
            <w:proofErr w:type="spellStart"/>
            <w:r w:rsidRPr="00485FC1">
              <w:rPr>
                <w:rFonts w:eastAsia="AppleGothic" w:cs="Courier New"/>
                <w:szCs w:val="20"/>
                <w:highlight w:val="yellow"/>
              </w:rPr>
              <w:t>XX.xxxxx</w:t>
            </w:r>
            <w:proofErr w:type="spellEnd"/>
          </w:p>
        </w:tc>
      </w:tr>
      <w:tr w:rsidR="00A81DC5" w:rsidRPr="00485FC1" w14:paraId="1A9644F8" w14:textId="77777777" w:rsidTr="00CE7634">
        <w:trPr>
          <w:trHeight w:val="228"/>
          <w:jc w:val="center"/>
        </w:trPr>
        <w:tc>
          <w:tcPr>
            <w:tcW w:w="38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31A85425" w14:textId="77777777" w:rsidR="00A81DC5" w:rsidRPr="00485FC1" w:rsidRDefault="00A81DC5">
            <w:pPr>
              <w:rPr>
                <w:rFonts w:eastAsia="AppleGothic" w:cs="Arial"/>
                <w:sz w:val="18"/>
                <w:szCs w:val="18"/>
              </w:rPr>
            </w:pPr>
          </w:p>
        </w:tc>
        <w:tc>
          <w:tcPr>
            <w:tcW w:w="576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21B0E6E3" w14:textId="77777777" w:rsidR="00A81DC5" w:rsidRPr="00485FC1" w:rsidRDefault="00A81DC5">
            <w:pPr>
              <w:rPr>
                <w:rFonts w:eastAsia="AppleGothic" w:cs="Arial"/>
                <w:sz w:val="18"/>
                <w:szCs w:val="18"/>
              </w:rPr>
            </w:pPr>
          </w:p>
        </w:tc>
      </w:tr>
      <w:tr w:rsidR="00A81DC5" w:rsidRPr="00485FC1" w14:paraId="0883CEAD" w14:textId="77777777" w:rsidTr="00CE7634">
        <w:trPr>
          <w:trHeight w:val="228"/>
          <w:jc w:val="center"/>
        </w:trPr>
        <w:tc>
          <w:tcPr>
            <w:tcW w:w="38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11E0A1E8" w14:textId="77777777" w:rsidR="00A81DC5" w:rsidRPr="00485FC1" w:rsidRDefault="00D342F0">
            <w:pPr>
              <w:rPr>
                <w:rFonts w:eastAsia="AppleGothic" w:cs="Arial"/>
                <w:sz w:val="18"/>
                <w:szCs w:val="18"/>
              </w:rPr>
            </w:pPr>
            <w:r w:rsidRPr="00485FC1">
              <w:rPr>
                <w:rFonts w:eastAsia="AppleGothic" w:cs="Arial"/>
                <w:sz w:val="18"/>
                <w:szCs w:val="18"/>
              </w:rPr>
              <w:t>Organizācijas nosaukums</w:t>
            </w:r>
          </w:p>
        </w:tc>
        <w:tc>
          <w:tcPr>
            <w:tcW w:w="5761" w:type="dxa"/>
            <w:gridSpan w:val="3"/>
            <w:tcBorders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</w:tcPr>
          <w:p w14:paraId="71B00384" w14:textId="5813E640" w:rsidR="00A81DC5" w:rsidRPr="00485FC1" w:rsidRDefault="00CE7634">
            <w:pPr>
              <w:rPr>
                <w:rFonts w:eastAsia="AppleGothic" w:cs="Courier New"/>
                <w:szCs w:val="20"/>
              </w:rPr>
            </w:pPr>
            <w:r w:rsidRPr="00485FC1">
              <w:rPr>
                <w:rFonts w:eastAsia="AppleGothic" w:cs="Courier New"/>
                <w:szCs w:val="20"/>
              </w:rPr>
              <w:t>Biedrība</w:t>
            </w:r>
            <w:r w:rsidR="001153EB" w:rsidRPr="00485FC1">
              <w:rPr>
                <w:rFonts w:eastAsia="AppleGothic" w:cs="Courier New"/>
                <w:szCs w:val="20"/>
              </w:rPr>
              <w:t xml:space="preserve"> “Latvijas </w:t>
            </w:r>
            <w:proofErr w:type="spellStart"/>
            <w:r w:rsidRPr="00485FC1">
              <w:rPr>
                <w:rFonts w:eastAsia="AppleGothic" w:cs="Courier New"/>
                <w:szCs w:val="20"/>
                <w:highlight w:val="yellow"/>
              </w:rPr>
              <w:t>Xxxxxx</w:t>
            </w:r>
            <w:proofErr w:type="spellEnd"/>
            <w:r w:rsidRPr="00485FC1">
              <w:rPr>
                <w:rFonts w:eastAsia="AppleGothic" w:cs="Courier New"/>
                <w:szCs w:val="20"/>
                <w:highlight w:val="yellow"/>
              </w:rPr>
              <w:t xml:space="preserve"> </w:t>
            </w:r>
            <w:proofErr w:type="spellStart"/>
            <w:r w:rsidRPr="00485FC1">
              <w:rPr>
                <w:rFonts w:eastAsia="AppleGothic" w:cs="Courier New"/>
                <w:szCs w:val="20"/>
                <w:highlight w:val="yellow"/>
              </w:rPr>
              <w:t>xxxxx</w:t>
            </w:r>
            <w:proofErr w:type="spellEnd"/>
            <w:r w:rsidR="001153EB" w:rsidRPr="00485FC1">
              <w:rPr>
                <w:rFonts w:eastAsia="AppleGothic" w:cs="Courier New"/>
                <w:szCs w:val="20"/>
              </w:rPr>
              <w:t>”</w:t>
            </w:r>
          </w:p>
        </w:tc>
      </w:tr>
      <w:tr w:rsidR="00A81DC5" w:rsidRPr="00485FC1" w14:paraId="6DC154A9" w14:textId="77777777" w:rsidTr="00CE7634">
        <w:trPr>
          <w:trHeight w:val="228"/>
          <w:jc w:val="center"/>
        </w:trPr>
        <w:tc>
          <w:tcPr>
            <w:tcW w:w="38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439C6FBB" w14:textId="77777777" w:rsidR="00A81DC5" w:rsidRPr="00485FC1" w:rsidRDefault="00D342F0">
            <w:pPr>
              <w:rPr>
                <w:rFonts w:eastAsia="AppleGothic" w:cs="Arial"/>
                <w:sz w:val="18"/>
                <w:szCs w:val="18"/>
              </w:rPr>
            </w:pPr>
            <w:r w:rsidRPr="00485FC1">
              <w:rPr>
                <w:rFonts w:eastAsia="AppleGothic" w:cs="Arial"/>
                <w:sz w:val="18"/>
                <w:szCs w:val="18"/>
              </w:rPr>
              <w:t>Vienotais reģistrācijas Nr.</w:t>
            </w:r>
          </w:p>
        </w:tc>
        <w:tc>
          <w:tcPr>
            <w:tcW w:w="5761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</w:tcPr>
          <w:p w14:paraId="63772B34" w14:textId="0CACC548" w:rsidR="00A81DC5" w:rsidRPr="00485FC1" w:rsidRDefault="00CE7634">
            <w:pPr>
              <w:rPr>
                <w:rFonts w:eastAsia="AppleGothic" w:cs="Courier New"/>
                <w:szCs w:val="20"/>
              </w:rPr>
            </w:pPr>
            <w:r w:rsidRPr="00485FC1">
              <w:rPr>
                <w:rFonts w:eastAsia="AppleGothic" w:cs="Courier New"/>
                <w:szCs w:val="20"/>
                <w:highlight w:val="yellow"/>
              </w:rPr>
              <w:t>XXXXXXXXXXX</w:t>
            </w:r>
          </w:p>
        </w:tc>
      </w:tr>
      <w:tr w:rsidR="00A81DC5" w:rsidRPr="00485FC1" w14:paraId="785D7413" w14:textId="77777777" w:rsidTr="00CE7634">
        <w:trPr>
          <w:trHeight w:val="229"/>
          <w:jc w:val="center"/>
        </w:trPr>
        <w:tc>
          <w:tcPr>
            <w:tcW w:w="38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2CD9D161" w14:textId="77777777" w:rsidR="00A81DC5" w:rsidRPr="00485FC1" w:rsidRDefault="00D342F0">
            <w:pPr>
              <w:rPr>
                <w:rFonts w:eastAsia="AppleGothic" w:cs="Arial"/>
                <w:sz w:val="18"/>
                <w:szCs w:val="18"/>
              </w:rPr>
            </w:pPr>
            <w:r w:rsidRPr="00485FC1">
              <w:rPr>
                <w:rFonts w:eastAsia="AppleGothic" w:cs="Arial"/>
                <w:sz w:val="18"/>
                <w:szCs w:val="18"/>
              </w:rPr>
              <w:t>Adrese</w:t>
            </w:r>
          </w:p>
        </w:tc>
        <w:tc>
          <w:tcPr>
            <w:tcW w:w="5761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</w:tcPr>
          <w:p w14:paraId="3B4244FD" w14:textId="687320C7" w:rsidR="00A81DC5" w:rsidRPr="00485FC1" w:rsidRDefault="00CE7634">
            <w:pPr>
              <w:rPr>
                <w:rFonts w:eastAsia="AppleGothic" w:cs="Courier New"/>
                <w:szCs w:val="20"/>
                <w:highlight w:val="yellow"/>
              </w:rPr>
            </w:pPr>
            <w:proofErr w:type="spellStart"/>
            <w:r w:rsidRPr="00485FC1">
              <w:rPr>
                <w:rFonts w:eastAsia="AppleGothic" w:cs="Courier New"/>
                <w:szCs w:val="20"/>
                <w:highlight w:val="yellow"/>
              </w:rPr>
              <w:t>Xxxxxx</w:t>
            </w:r>
            <w:proofErr w:type="spellEnd"/>
            <w:r w:rsidR="001153EB" w:rsidRPr="00485FC1">
              <w:rPr>
                <w:rFonts w:eastAsia="AppleGothic" w:cs="Courier New"/>
                <w:szCs w:val="20"/>
                <w:highlight w:val="yellow"/>
              </w:rPr>
              <w:t xml:space="preserve"> iela </w:t>
            </w:r>
            <w:r w:rsidRPr="00485FC1">
              <w:rPr>
                <w:rFonts w:eastAsia="AppleGothic" w:cs="Courier New"/>
                <w:szCs w:val="20"/>
                <w:highlight w:val="yellow"/>
              </w:rPr>
              <w:t>XX</w:t>
            </w:r>
            <w:r w:rsidR="001153EB" w:rsidRPr="00485FC1">
              <w:rPr>
                <w:rFonts w:eastAsia="AppleGothic" w:cs="Courier New"/>
                <w:szCs w:val="20"/>
                <w:highlight w:val="yellow"/>
              </w:rPr>
              <w:t xml:space="preserve">, </w:t>
            </w:r>
            <w:proofErr w:type="spellStart"/>
            <w:r w:rsidRPr="00485FC1">
              <w:rPr>
                <w:rFonts w:eastAsia="AppleGothic" w:cs="Courier New"/>
                <w:szCs w:val="20"/>
                <w:highlight w:val="yellow"/>
              </w:rPr>
              <w:t>Xxxxxx</w:t>
            </w:r>
            <w:proofErr w:type="spellEnd"/>
            <w:r w:rsidR="001153EB" w:rsidRPr="00485FC1">
              <w:rPr>
                <w:rFonts w:eastAsia="AppleGothic" w:cs="Courier New"/>
                <w:szCs w:val="20"/>
                <w:highlight w:val="yellow"/>
              </w:rPr>
              <w:t>, LV-</w:t>
            </w:r>
            <w:r w:rsidRPr="00485FC1">
              <w:rPr>
                <w:rFonts w:eastAsia="AppleGothic" w:cs="Courier New"/>
                <w:szCs w:val="20"/>
                <w:highlight w:val="yellow"/>
              </w:rPr>
              <w:t>XXXX</w:t>
            </w:r>
            <w:r w:rsidR="001153EB" w:rsidRPr="00485FC1">
              <w:rPr>
                <w:rFonts w:eastAsia="AppleGothic" w:cs="Courier New"/>
                <w:szCs w:val="20"/>
                <w:highlight w:val="yellow"/>
              </w:rPr>
              <w:t>, Latvija</w:t>
            </w:r>
          </w:p>
        </w:tc>
      </w:tr>
      <w:tr w:rsidR="008D41C8" w:rsidRPr="00485FC1" w14:paraId="71479E85" w14:textId="77777777" w:rsidTr="00CE7634">
        <w:trPr>
          <w:trHeight w:val="229"/>
          <w:jc w:val="center"/>
        </w:trPr>
        <w:tc>
          <w:tcPr>
            <w:tcW w:w="1938" w:type="dxa"/>
            <w:vMerge w:val="restart"/>
            <w:tcBorders>
              <w:left w:val="single" w:sz="4" w:space="0" w:color="000000"/>
            </w:tcBorders>
            <w:shd w:val="clear" w:color="auto" w:fill="E6E6E6"/>
          </w:tcPr>
          <w:p w14:paraId="0A9685D5" w14:textId="54E8D061" w:rsidR="008D41C8" w:rsidRPr="00485FC1" w:rsidRDefault="008432AF" w:rsidP="008D41C8">
            <w:pPr>
              <w:rPr>
                <w:rFonts w:eastAsia="AppleGothic" w:cs="Arial"/>
                <w:sz w:val="18"/>
                <w:szCs w:val="18"/>
              </w:rPr>
            </w:pPr>
            <w:r w:rsidRPr="00485FC1">
              <w:rPr>
                <w:rFonts w:eastAsia="AppleGothic" w:cs="Arial"/>
                <w:sz w:val="18"/>
                <w:szCs w:val="18"/>
              </w:rPr>
              <w:t>Organizācijas</w:t>
            </w:r>
            <w:r w:rsidR="008D41C8" w:rsidRPr="00485FC1">
              <w:rPr>
                <w:rFonts w:eastAsia="AppleGothic" w:cs="Arial"/>
                <w:sz w:val="18"/>
                <w:szCs w:val="18"/>
              </w:rPr>
              <w:t xml:space="preserve"> vadītāja kontaktinformācija</w:t>
            </w:r>
          </w:p>
        </w:tc>
        <w:tc>
          <w:tcPr>
            <w:tcW w:w="1929" w:type="dxa"/>
            <w:tcBorders>
              <w:left w:val="single" w:sz="4" w:space="0" w:color="000000"/>
            </w:tcBorders>
            <w:shd w:val="clear" w:color="auto" w:fill="E6E6E6"/>
          </w:tcPr>
          <w:p w14:paraId="17DA46C9" w14:textId="4E3B6282" w:rsidR="008D41C8" w:rsidRPr="00485FC1" w:rsidRDefault="008D41C8" w:rsidP="008D41C8">
            <w:pPr>
              <w:rPr>
                <w:rFonts w:eastAsia="AppleGothic" w:cs="Arial"/>
                <w:sz w:val="18"/>
                <w:szCs w:val="18"/>
              </w:rPr>
            </w:pPr>
            <w:r w:rsidRPr="00485FC1">
              <w:rPr>
                <w:rFonts w:eastAsia="AppleGothic" w:cs="Arial"/>
                <w:sz w:val="18"/>
                <w:szCs w:val="18"/>
              </w:rPr>
              <w:t>Kontaktpersona</w:t>
            </w:r>
          </w:p>
        </w:tc>
        <w:tc>
          <w:tcPr>
            <w:tcW w:w="5761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</w:tcPr>
          <w:p w14:paraId="2BDA504F" w14:textId="29B75393" w:rsidR="008D41C8" w:rsidRPr="00485FC1" w:rsidRDefault="00CE7634" w:rsidP="008D41C8">
            <w:pPr>
              <w:rPr>
                <w:rFonts w:eastAsia="AppleGothic" w:cs="Courier New"/>
                <w:szCs w:val="20"/>
                <w:highlight w:val="yellow"/>
              </w:rPr>
            </w:pPr>
            <w:proofErr w:type="spellStart"/>
            <w:r w:rsidRPr="00485FC1">
              <w:rPr>
                <w:rFonts w:eastAsia="AppleGothic" w:cs="Courier New"/>
                <w:szCs w:val="20"/>
                <w:highlight w:val="yellow"/>
              </w:rPr>
              <w:t>Xxxxxx</w:t>
            </w:r>
            <w:proofErr w:type="spellEnd"/>
            <w:r w:rsidRPr="00485FC1">
              <w:rPr>
                <w:rFonts w:eastAsia="AppleGothic" w:cs="Courier New"/>
                <w:szCs w:val="20"/>
                <w:highlight w:val="yellow"/>
              </w:rPr>
              <w:t xml:space="preserve"> </w:t>
            </w:r>
            <w:proofErr w:type="spellStart"/>
            <w:r w:rsidRPr="00485FC1">
              <w:rPr>
                <w:rFonts w:eastAsia="AppleGothic" w:cs="Courier New"/>
                <w:szCs w:val="20"/>
                <w:highlight w:val="yellow"/>
              </w:rPr>
              <w:t>Xxxxxx</w:t>
            </w:r>
            <w:proofErr w:type="spellEnd"/>
          </w:p>
        </w:tc>
      </w:tr>
      <w:tr w:rsidR="008D41C8" w:rsidRPr="00485FC1" w14:paraId="709FE550" w14:textId="77777777" w:rsidTr="00CE7634">
        <w:trPr>
          <w:trHeight w:val="229"/>
          <w:jc w:val="center"/>
        </w:trPr>
        <w:tc>
          <w:tcPr>
            <w:tcW w:w="1938" w:type="dxa"/>
            <w:vMerge/>
            <w:tcBorders>
              <w:left w:val="single" w:sz="4" w:space="0" w:color="000000"/>
            </w:tcBorders>
            <w:shd w:val="clear" w:color="auto" w:fill="E6E6E6"/>
          </w:tcPr>
          <w:p w14:paraId="7D15086E" w14:textId="77777777" w:rsidR="008D41C8" w:rsidRPr="00485FC1" w:rsidRDefault="008D41C8" w:rsidP="008D41C8">
            <w:pPr>
              <w:rPr>
                <w:rFonts w:eastAsia="AppleGothic" w:cs="Arial"/>
                <w:sz w:val="18"/>
                <w:szCs w:val="18"/>
              </w:rPr>
            </w:pPr>
          </w:p>
        </w:tc>
        <w:tc>
          <w:tcPr>
            <w:tcW w:w="1929" w:type="dxa"/>
            <w:tcBorders>
              <w:left w:val="single" w:sz="4" w:space="0" w:color="000000"/>
            </w:tcBorders>
            <w:shd w:val="clear" w:color="auto" w:fill="E6E6E6"/>
          </w:tcPr>
          <w:p w14:paraId="6B67923D" w14:textId="322D1039" w:rsidR="008D41C8" w:rsidRPr="00485FC1" w:rsidRDefault="008D41C8" w:rsidP="008D41C8">
            <w:pPr>
              <w:rPr>
                <w:rFonts w:eastAsia="AppleGothic" w:cs="Arial"/>
                <w:sz w:val="18"/>
                <w:szCs w:val="18"/>
              </w:rPr>
            </w:pPr>
            <w:r w:rsidRPr="00485FC1">
              <w:rPr>
                <w:rFonts w:eastAsia="AppleGothic" w:cs="Arial"/>
                <w:sz w:val="18"/>
                <w:szCs w:val="18"/>
              </w:rPr>
              <w:t>Tālrunis</w:t>
            </w:r>
          </w:p>
        </w:tc>
        <w:tc>
          <w:tcPr>
            <w:tcW w:w="5761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</w:tcPr>
          <w:p w14:paraId="7F6213D6" w14:textId="558BD6EF" w:rsidR="008D41C8" w:rsidRPr="00485FC1" w:rsidRDefault="008D41C8" w:rsidP="008D41C8">
            <w:pPr>
              <w:rPr>
                <w:rFonts w:eastAsia="AppleGothic" w:cs="Courier New"/>
                <w:szCs w:val="20"/>
                <w:highlight w:val="yellow"/>
              </w:rPr>
            </w:pPr>
            <w:r w:rsidRPr="00485FC1">
              <w:rPr>
                <w:rFonts w:eastAsia="AppleGothic" w:cs="Courier New"/>
                <w:szCs w:val="20"/>
                <w:highlight w:val="yellow"/>
              </w:rPr>
              <w:t>+371-</w:t>
            </w:r>
            <w:r w:rsidR="00CE7634" w:rsidRPr="00485FC1">
              <w:rPr>
                <w:rFonts w:eastAsia="AppleGothic" w:cs="Courier New"/>
                <w:szCs w:val="20"/>
                <w:highlight w:val="yellow"/>
              </w:rPr>
              <w:t>XXXXXXXX</w:t>
            </w:r>
          </w:p>
        </w:tc>
      </w:tr>
      <w:tr w:rsidR="008D41C8" w:rsidRPr="00485FC1" w14:paraId="3407D321" w14:textId="77777777" w:rsidTr="00CE7634">
        <w:trPr>
          <w:trHeight w:val="229"/>
          <w:jc w:val="center"/>
        </w:trPr>
        <w:tc>
          <w:tcPr>
            <w:tcW w:w="193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7CB0127D" w14:textId="77777777" w:rsidR="008D41C8" w:rsidRPr="00485FC1" w:rsidRDefault="008D41C8" w:rsidP="008D41C8">
            <w:pPr>
              <w:rPr>
                <w:rFonts w:eastAsia="AppleGothic" w:cs="Arial"/>
                <w:sz w:val="18"/>
                <w:szCs w:val="18"/>
              </w:rPr>
            </w:pPr>
          </w:p>
        </w:tc>
        <w:tc>
          <w:tcPr>
            <w:tcW w:w="19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196F5CF7" w14:textId="05D43766" w:rsidR="008D41C8" w:rsidRPr="00485FC1" w:rsidRDefault="008D41C8" w:rsidP="008D41C8">
            <w:pPr>
              <w:rPr>
                <w:rFonts w:eastAsia="AppleGothic" w:cs="Arial"/>
                <w:sz w:val="18"/>
                <w:szCs w:val="18"/>
              </w:rPr>
            </w:pPr>
            <w:r w:rsidRPr="00485FC1">
              <w:rPr>
                <w:rFonts w:eastAsia="AppleGothic" w:cs="Arial"/>
                <w:sz w:val="18"/>
                <w:szCs w:val="18"/>
              </w:rPr>
              <w:t>E-pasta adrese</w:t>
            </w:r>
          </w:p>
        </w:tc>
        <w:tc>
          <w:tcPr>
            <w:tcW w:w="5761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</w:tcPr>
          <w:p w14:paraId="604E39AF" w14:textId="46241548" w:rsidR="008D41C8" w:rsidRPr="00485FC1" w:rsidRDefault="00CE7634" w:rsidP="008D41C8">
            <w:pPr>
              <w:rPr>
                <w:rFonts w:eastAsia="AppleGothic" w:cs="Courier New"/>
                <w:szCs w:val="20"/>
                <w:highlight w:val="yellow"/>
              </w:rPr>
            </w:pPr>
            <w:r w:rsidRPr="00485FC1">
              <w:rPr>
                <w:rFonts w:eastAsia="AppleGothic" w:cs="Courier New"/>
                <w:szCs w:val="20"/>
                <w:highlight w:val="yellow"/>
              </w:rPr>
              <w:t>xxx@xxx.lv</w:t>
            </w:r>
          </w:p>
        </w:tc>
      </w:tr>
      <w:tr w:rsidR="00CE7634" w:rsidRPr="00485FC1" w14:paraId="014E8343" w14:textId="77777777" w:rsidTr="00CE7634">
        <w:trPr>
          <w:trHeight w:val="76"/>
          <w:jc w:val="center"/>
        </w:trPr>
        <w:tc>
          <w:tcPr>
            <w:tcW w:w="193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343AF8C3" w14:textId="2E40D9AE" w:rsidR="00CE7634" w:rsidRPr="00485FC1" w:rsidRDefault="00CE7634" w:rsidP="00CE7634">
            <w:pPr>
              <w:rPr>
                <w:rFonts w:eastAsia="AppleGothic" w:cs="Arial"/>
                <w:sz w:val="18"/>
                <w:szCs w:val="18"/>
              </w:rPr>
            </w:pPr>
            <w:r w:rsidRPr="00485FC1">
              <w:rPr>
                <w:rFonts w:eastAsia="AppleGothic" w:cs="Arial"/>
                <w:sz w:val="18"/>
                <w:szCs w:val="18"/>
              </w:rPr>
              <w:t>Sporta kontaktinformācija</w:t>
            </w:r>
          </w:p>
        </w:tc>
        <w:tc>
          <w:tcPr>
            <w:tcW w:w="19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55660E0E" w14:textId="77777777" w:rsidR="00CE7634" w:rsidRPr="00485FC1" w:rsidRDefault="00CE7634" w:rsidP="00CE7634">
            <w:pPr>
              <w:rPr>
                <w:rFonts w:eastAsia="AppleGothic" w:cs="Arial"/>
                <w:sz w:val="18"/>
                <w:szCs w:val="18"/>
              </w:rPr>
            </w:pPr>
            <w:r w:rsidRPr="00485FC1">
              <w:rPr>
                <w:rFonts w:eastAsia="AppleGothic" w:cs="Arial"/>
                <w:sz w:val="18"/>
                <w:szCs w:val="18"/>
              </w:rPr>
              <w:t>Kontaktpersona</w:t>
            </w:r>
          </w:p>
        </w:tc>
        <w:tc>
          <w:tcPr>
            <w:tcW w:w="5761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</w:tcPr>
          <w:p w14:paraId="47361849" w14:textId="036E4A89" w:rsidR="00CE7634" w:rsidRPr="00485FC1" w:rsidRDefault="00CE7634" w:rsidP="00CE7634">
            <w:pPr>
              <w:rPr>
                <w:rFonts w:eastAsia="AppleGothic" w:cs="Courier New"/>
                <w:szCs w:val="20"/>
                <w:highlight w:val="yellow"/>
              </w:rPr>
            </w:pPr>
            <w:proofErr w:type="spellStart"/>
            <w:r w:rsidRPr="00485FC1">
              <w:rPr>
                <w:rFonts w:eastAsia="AppleGothic" w:cs="Courier New"/>
                <w:szCs w:val="20"/>
                <w:highlight w:val="yellow"/>
              </w:rPr>
              <w:t>Xxxxxx</w:t>
            </w:r>
            <w:proofErr w:type="spellEnd"/>
            <w:r w:rsidRPr="00485FC1">
              <w:rPr>
                <w:rFonts w:eastAsia="AppleGothic" w:cs="Courier New"/>
                <w:szCs w:val="20"/>
                <w:highlight w:val="yellow"/>
              </w:rPr>
              <w:t xml:space="preserve"> </w:t>
            </w:r>
            <w:proofErr w:type="spellStart"/>
            <w:r w:rsidRPr="00485FC1">
              <w:rPr>
                <w:rFonts w:eastAsia="AppleGothic" w:cs="Courier New"/>
                <w:szCs w:val="20"/>
                <w:highlight w:val="yellow"/>
              </w:rPr>
              <w:t>Xxxxxx</w:t>
            </w:r>
            <w:proofErr w:type="spellEnd"/>
          </w:p>
        </w:tc>
      </w:tr>
      <w:tr w:rsidR="00CE7634" w:rsidRPr="00485FC1" w14:paraId="32A1A473" w14:textId="77777777" w:rsidTr="00CE7634">
        <w:trPr>
          <w:trHeight w:val="76"/>
          <w:jc w:val="center"/>
        </w:trPr>
        <w:tc>
          <w:tcPr>
            <w:tcW w:w="193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3C0E538B" w14:textId="77777777" w:rsidR="00CE7634" w:rsidRPr="00485FC1" w:rsidRDefault="00CE7634" w:rsidP="00CE7634">
            <w:pPr>
              <w:rPr>
                <w:rFonts w:eastAsia="AppleGothic" w:cs="Arial"/>
                <w:sz w:val="18"/>
                <w:szCs w:val="18"/>
              </w:rPr>
            </w:pPr>
          </w:p>
        </w:tc>
        <w:tc>
          <w:tcPr>
            <w:tcW w:w="19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0CA7C9CD" w14:textId="77777777" w:rsidR="00CE7634" w:rsidRPr="00485FC1" w:rsidRDefault="00CE7634" w:rsidP="00CE7634">
            <w:pPr>
              <w:rPr>
                <w:rFonts w:eastAsia="AppleGothic" w:cs="Arial"/>
                <w:sz w:val="18"/>
                <w:szCs w:val="18"/>
              </w:rPr>
            </w:pPr>
            <w:r w:rsidRPr="00485FC1">
              <w:rPr>
                <w:rFonts w:eastAsia="AppleGothic" w:cs="Arial"/>
                <w:sz w:val="18"/>
                <w:szCs w:val="18"/>
              </w:rPr>
              <w:t>Tālrunis</w:t>
            </w:r>
          </w:p>
        </w:tc>
        <w:tc>
          <w:tcPr>
            <w:tcW w:w="5761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</w:tcPr>
          <w:p w14:paraId="1BF5754C" w14:textId="254F8367" w:rsidR="00CE7634" w:rsidRPr="00485FC1" w:rsidRDefault="00CE7634" w:rsidP="00CE7634">
            <w:pPr>
              <w:rPr>
                <w:rFonts w:eastAsia="AppleGothic" w:cs="Courier New"/>
                <w:szCs w:val="20"/>
                <w:highlight w:val="yellow"/>
              </w:rPr>
            </w:pPr>
            <w:r w:rsidRPr="00485FC1">
              <w:rPr>
                <w:rFonts w:eastAsia="AppleGothic" w:cs="Courier New"/>
                <w:szCs w:val="20"/>
                <w:highlight w:val="yellow"/>
              </w:rPr>
              <w:t>+371-XXXXXXXX</w:t>
            </w:r>
          </w:p>
        </w:tc>
      </w:tr>
      <w:tr w:rsidR="00CE7634" w:rsidRPr="00485FC1" w14:paraId="6C509CB6" w14:textId="77777777" w:rsidTr="00CE7634">
        <w:trPr>
          <w:trHeight w:val="76"/>
          <w:jc w:val="center"/>
        </w:trPr>
        <w:tc>
          <w:tcPr>
            <w:tcW w:w="193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640FDCB7" w14:textId="77777777" w:rsidR="00CE7634" w:rsidRPr="00485FC1" w:rsidRDefault="00CE7634" w:rsidP="00CE7634">
            <w:pPr>
              <w:rPr>
                <w:rFonts w:eastAsia="AppleGothic" w:cs="Arial"/>
                <w:sz w:val="18"/>
                <w:szCs w:val="18"/>
              </w:rPr>
            </w:pPr>
          </w:p>
        </w:tc>
        <w:tc>
          <w:tcPr>
            <w:tcW w:w="19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4F933C49" w14:textId="77777777" w:rsidR="00CE7634" w:rsidRPr="00485FC1" w:rsidRDefault="00CE7634" w:rsidP="00CE7634">
            <w:pPr>
              <w:rPr>
                <w:rFonts w:eastAsia="AppleGothic" w:cs="Arial"/>
                <w:sz w:val="18"/>
                <w:szCs w:val="18"/>
              </w:rPr>
            </w:pPr>
            <w:r w:rsidRPr="00485FC1">
              <w:rPr>
                <w:rFonts w:eastAsia="AppleGothic" w:cs="Arial"/>
                <w:sz w:val="18"/>
                <w:szCs w:val="18"/>
              </w:rPr>
              <w:t>E-pasta adrese</w:t>
            </w:r>
          </w:p>
        </w:tc>
        <w:tc>
          <w:tcPr>
            <w:tcW w:w="5761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</w:tcPr>
          <w:p w14:paraId="5E7C9442" w14:textId="630A7923" w:rsidR="00CE7634" w:rsidRPr="00485FC1" w:rsidRDefault="00CE7634" w:rsidP="00CE7634">
            <w:pPr>
              <w:rPr>
                <w:rFonts w:eastAsia="AppleGothic" w:cs="Courier New"/>
                <w:szCs w:val="20"/>
                <w:highlight w:val="yellow"/>
              </w:rPr>
            </w:pPr>
            <w:r w:rsidRPr="00485FC1">
              <w:rPr>
                <w:rFonts w:eastAsia="AppleGothic" w:cs="Courier New"/>
                <w:szCs w:val="20"/>
                <w:highlight w:val="yellow"/>
              </w:rPr>
              <w:t>xxx@xxx.lv</w:t>
            </w:r>
          </w:p>
        </w:tc>
      </w:tr>
      <w:tr w:rsidR="00CE7634" w:rsidRPr="00485FC1" w14:paraId="6201A5B2" w14:textId="77777777" w:rsidTr="00CE7634">
        <w:trPr>
          <w:trHeight w:val="76"/>
          <w:jc w:val="center"/>
        </w:trPr>
        <w:tc>
          <w:tcPr>
            <w:tcW w:w="1938" w:type="dxa"/>
            <w:vMerge w:val="restart"/>
            <w:tcBorders>
              <w:left w:val="single" w:sz="4" w:space="0" w:color="000000"/>
            </w:tcBorders>
            <w:shd w:val="clear" w:color="auto" w:fill="E6E6E6"/>
          </w:tcPr>
          <w:p w14:paraId="7DC94B48" w14:textId="63CEE3E2" w:rsidR="00CE7634" w:rsidRPr="00485FC1" w:rsidRDefault="00CE7634" w:rsidP="00CE7634">
            <w:pPr>
              <w:jc w:val="both"/>
              <w:rPr>
                <w:rFonts w:eastAsia="AppleGothic" w:cs="Arial"/>
                <w:sz w:val="18"/>
                <w:szCs w:val="18"/>
              </w:rPr>
            </w:pPr>
            <w:r w:rsidRPr="00485FC1">
              <w:rPr>
                <w:rFonts w:eastAsia="AppleGothic" w:cs="Arial"/>
                <w:sz w:val="18"/>
                <w:szCs w:val="18"/>
              </w:rPr>
              <w:t>Finanšu kontaktinformācija</w:t>
            </w:r>
          </w:p>
        </w:tc>
        <w:tc>
          <w:tcPr>
            <w:tcW w:w="19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2E59F4E8" w14:textId="4B262FBF" w:rsidR="00CE7634" w:rsidRPr="00485FC1" w:rsidRDefault="00CE7634" w:rsidP="00CE7634">
            <w:pPr>
              <w:rPr>
                <w:rFonts w:eastAsia="AppleGothic" w:cs="Arial"/>
                <w:sz w:val="18"/>
                <w:szCs w:val="18"/>
              </w:rPr>
            </w:pPr>
            <w:r w:rsidRPr="00485FC1">
              <w:rPr>
                <w:rFonts w:eastAsia="AppleGothic" w:cs="Arial"/>
                <w:sz w:val="18"/>
                <w:szCs w:val="18"/>
              </w:rPr>
              <w:t>Kontaktpersona</w:t>
            </w:r>
          </w:p>
        </w:tc>
        <w:tc>
          <w:tcPr>
            <w:tcW w:w="5761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</w:tcPr>
          <w:p w14:paraId="4C15238D" w14:textId="7DE23BF3" w:rsidR="00CE7634" w:rsidRPr="00485FC1" w:rsidRDefault="00CE7634" w:rsidP="00CE7634">
            <w:pPr>
              <w:rPr>
                <w:rFonts w:eastAsia="AppleGothic" w:cs="Courier New"/>
                <w:szCs w:val="20"/>
                <w:highlight w:val="yellow"/>
              </w:rPr>
            </w:pPr>
            <w:proofErr w:type="spellStart"/>
            <w:r w:rsidRPr="00485FC1">
              <w:rPr>
                <w:rFonts w:eastAsia="AppleGothic" w:cs="Courier New"/>
                <w:szCs w:val="20"/>
                <w:highlight w:val="yellow"/>
              </w:rPr>
              <w:t>Xxxxxx</w:t>
            </w:r>
            <w:proofErr w:type="spellEnd"/>
            <w:r w:rsidRPr="00485FC1">
              <w:rPr>
                <w:rFonts w:eastAsia="AppleGothic" w:cs="Courier New"/>
                <w:szCs w:val="20"/>
                <w:highlight w:val="yellow"/>
              </w:rPr>
              <w:t xml:space="preserve"> </w:t>
            </w:r>
            <w:proofErr w:type="spellStart"/>
            <w:r w:rsidRPr="00485FC1">
              <w:rPr>
                <w:rFonts w:eastAsia="AppleGothic" w:cs="Courier New"/>
                <w:szCs w:val="20"/>
                <w:highlight w:val="yellow"/>
              </w:rPr>
              <w:t>Xxxxxx</w:t>
            </w:r>
            <w:proofErr w:type="spellEnd"/>
          </w:p>
        </w:tc>
      </w:tr>
      <w:tr w:rsidR="00CE7634" w:rsidRPr="00485FC1" w14:paraId="56B04DE0" w14:textId="77777777" w:rsidTr="00CE7634">
        <w:trPr>
          <w:trHeight w:val="76"/>
          <w:jc w:val="center"/>
        </w:trPr>
        <w:tc>
          <w:tcPr>
            <w:tcW w:w="1938" w:type="dxa"/>
            <w:vMerge/>
            <w:tcBorders>
              <w:left w:val="single" w:sz="4" w:space="0" w:color="000000"/>
            </w:tcBorders>
            <w:shd w:val="clear" w:color="auto" w:fill="E6E6E6"/>
          </w:tcPr>
          <w:p w14:paraId="743E96D2" w14:textId="77777777" w:rsidR="00CE7634" w:rsidRPr="00485FC1" w:rsidRDefault="00CE7634" w:rsidP="00CE7634">
            <w:pPr>
              <w:rPr>
                <w:rFonts w:eastAsia="AppleGothic" w:cs="Arial"/>
                <w:sz w:val="18"/>
                <w:szCs w:val="18"/>
              </w:rPr>
            </w:pPr>
          </w:p>
        </w:tc>
        <w:tc>
          <w:tcPr>
            <w:tcW w:w="19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202CEB7B" w14:textId="622C715D" w:rsidR="00CE7634" w:rsidRPr="00485FC1" w:rsidRDefault="00CE7634" w:rsidP="00CE7634">
            <w:pPr>
              <w:rPr>
                <w:rFonts w:eastAsia="AppleGothic" w:cs="Arial"/>
                <w:sz w:val="18"/>
                <w:szCs w:val="18"/>
              </w:rPr>
            </w:pPr>
            <w:r w:rsidRPr="00485FC1">
              <w:rPr>
                <w:rFonts w:eastAsia="AppleGothic" w:cs="Arial"/>
                <w:sz w:val="18"/>
                <w:szCs w:val="18"/>
              </w:rPr>
              <w:t>Tālrunis</w:t>
            </w:r>
          </w:p>
        </w:tc>
        <w:tc>
          <w:tcPr>
            <w:tcW w:w="5761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</w:tcPr>
          <w:p w14:paraId="76528474" w14:textId="548177DA" w:rsidR="00CE7634" w:rsidRPr="00485FC1" w:rsidRDefault="00CE7634" w:rsidP="00CE7634">
            <w:pPr>
              <w:rPr>
                <w:rFonts w:eastAsia="AppleGothic" w:cs="Courier New"/>
                <w:szCs w:val="20"/>
                <w:highlight w:val="yellow"/>
              </w:rPr>
            </w:pPr>
            <w:r w:rsidRPr="00485FC1">
              <w:rPr>
                <w:rFonts w:eastAsia="AppleGothic" w:cs="Courier New"/>
                <w:szCs w:val="20"/>
                <w:highlight w:val="yellow"/>
              </w:rPr>
              <w:t>+371-XXXXXXXX</w:t>
            </w:r>
          </w:p>
        </w:tc>
      </w:tr>
      <w:tr w:rsidR="00CE7634" w:rsidRPr="00485FC1" w14:paraId="29A1C441" w14:textId="77777777" w:rsidTr="00CE7634">
        <w:trPr>
          <w:trHeight w:val="76"/>
          <w:jc w:val="center"/>
        </w:trPr>
        <w:tc>
          <w:tcPr>
            <w:tcW w:w="193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44A86E68" w14:textId="77777777" w:rsidR="00CE7634" w:rsidRPr="00485FC1" w:rsidRDefault="00CE7634" w:rsidP="00CE7634">
            <w:pPr>
              <w:rPr>
                <w:rFonts w:eastAsia="AppleGothic" w:cs="Arial"/>
                <w:sz w:val="18"/>
                <w:szCs w:val="18"/>
              </w:rPr>
            </w:pPr>
          </w:p>
        </w:tc>
        <w:tc>
          <w:tcPr>
            <w:tcW w:w="19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0CA05211" w14:textId="23A82B89" w:rsidR="00CE7634" w:rsidRPr="00485FC1" w:rsidRDefault="00CE7634" w:rsidP="00CE7634">
            <w:pPr>
              <w:rPr>
                <w:rFonts w:eastAsia="AppleGothic" w:cs="Arial"/>
                <w:sz w:val="18"/>
                <w:szCs w:val="18"/>
              </w:rPr>
            </w:pPr>
            <w:r w:rsidRPr="00485FC1">
              <w:rPr>
                <w:rFonts w:eastAsia="AppleGothic" w:cs="Arial"/>
                <w:sz w:val="18"/>
                <w:szCs w:val="18"/>
              </w:rPr>
              <w:t>E-pasta adrese</w:t>
            </w:r>
          </w:p>
        </w:tc>
        <w:tc>
          <w:tcPr>
            <w:tcW w:w="5761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</w:tcPr>
          <w:p w14:paraId="7D79182F" w14:textId="72C8B718" w:rsidR="00CE7634" w:rsidRPr="00485FC1" w:rsidRDefault="00CE7634" w:rsidP="00CE7634">
            <w:pPr>
              <w:rPr>
                <w:rFonts w:eastAsia="AppleGothic" w:cs="Courier New"/>
                <w:szCs w:val="20"/>
                <w:highlight w:val="yellow"/>
              </w:rPr>
            </w:pPr>
            <w:r w:rsidRPr="00485FC1">
              <w:rPr>
                <w:rFonts w:eastAsia="AppleGothic" w:cs="Courier New"/>
                <w:szCs w:val="20"/>
                <w:highlight w:val="yellow"/>
              </w:rPr>
              <w:t>xxx@xxx.lv</w:t>
            </w:r>
          </w:p>
        </w:tc>
      </w:tr>
      <w:tr w:rsidR="008D41C8" w:rsidRPr="00485FC1" w14:paraId="66C0B08E" w14:textId="77777777" w:rsidTr="00CE7634">
        <w:trPr>
          <w:trHeight w:val="76"/>
          <w:jc w:val="center"/>
        </w:trPr>
        <w:tc>
          <w:tcPr>
            <w:tcW w:w="193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6B98F22B" w14:textId="77777777" w:rsidR="008D41C8" w:rsidRPr="00485FC1" w:rsidRDefault="008D41C8" w:rsidP="008D41C8">
            <w:pPr>
              <w:rPr>
                <w:rFonts w:eastAsia="AppleGothic" w:cs="Arial"/>
                <w:sz w:val="18"/>
                <w:szCs w:val="18"/>
              </w:rPr>
            </w:pPr>
            <w:r w:rsidRPr="00485FC1">
              <w:rPr>
                <w:rFonts w:eastAsia="AppleGothic" w:cs="Arial"/>
                <w:sz w:val="18"/>
                <w:szCs w:val="18"/>
              </w:rPr>
              <w:t>Norēķinu rekvizīti</w:t>
            </w:r>
          </w:p>
        </w:tc>
        <w:tc>
          <w:tcPr>
            <w:tcW w:w="19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658F45CB" w14:textId="77777777" w:rsidR="008D41C8" w:rsidRPr="00485FC1" w:rsidRDefault="008D41C8" w:rsidP="008D41C8">
            <w:pPr>
              <w:rPr>
                <w:rFonts w:eastAsia="AppleGothic" w:cs="Arial"/>
                <w:sz w:val="18"/>
                <w:szCs w:val="18"/>
              </w:rPr>
            </w:pPr>
            <w:r w:rsidRPr="00485FC1">
              <w:rPr>
                <w:rFonts w:eastAsia="AppleGothic" w:cs="Arial"/>
                <w:sz w:val="18"/>
                <w:szCs w:val="18"/>
              </w:rPr>
              <w:t>Bankas nosaukums</w:t>
            </w:r>
          </w:p>
        </w:tc>
        <w:tc>
          <w:tcPr>
            <w:tcW w:w="5761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</w:tcPr>
          <w:p w14:paraId="4475656C" w14:textId="64C93988" w:rsidR="008D41C8" w:rsidRPr="00485FC1" w:rsidRDefault="008D41C8" w:rsidP="008D41C8">
            <w:pPr>
              <w:rPr>
                <w:rFonts w:eastAsia="AppleGothic" w:cs="Courier New"/>
                <w:szCs w:val="20"/>
                <w:highlight w:val="yellow"/>
              </w:rPr>
            </w:pPr>
            <w:r w:rsidRPr="00485FC1">
              <w:rPr>
                <w:rFonts w:eastAsia="AppleGothic" w:cs="Courier New"/>
                <w:szCs w:val="20"/>
                <w:highlight w:val="yellow"/>
              </w:rPr>
              <w:t>Valsts Kase</w:t>
            </w:r>
          </w:p>
        </w:tc>
      </w:tr>
      <w:tr w:rsidR="008D41C8" w:rsidRPr="00485FC1" w14:paraId="589F0559" w14:textId="77777777" w:rsidTr="00CE7634">
        <w:trPr>
          <w:trHeight w:val="76"/>
          <w:jc w:val="center"/>
        </w:trPr>
        <w:tc>
          <w:tcPr>
            <w:tcW w:w="193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09422D01" w14:textId="77777777" w:rsidR="008D41C8" w:rsidRPr="00485FC1" w:rsidRDefault="008D41C8" w:rsidP="008D41C8">
            <w:pPr>
              <w:rPr>
                <w:rFonts w:eastAsia="AppleGothic" w:cs="Arial"/>
                <w:sz w:val="18"/>
                <w:szCs w:val="18"/>
              </w:rPr>
            </w:pPr>
          </w:p>
        </w:tc>
        <w:tc>
          <w:tcPr>
            <w:tcW w:w="19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4AC524AD" w14:textId="77777777" w:rsidR="008D41C8" w:rsidRPr="00485FC1" w:rsidRDefault="008D41C8" w:rsidP="008D41C8">
            <w:pPr>
              <w:rPr>
                <w:rFonts w:eastAsia="AppleGothic" w:cs="Arial"/>
                <w:sz w:val="18"/>
                <w:szCs w:val="18"/>
              </w:rPr>
            </w:pPr>
            <w:r w:rsidRPr="00485FC1">
              <w:rPr>
                <w:rFonts w:eastAsia="AppleGothic" w:cs="Arial"/>
                <w:sz w:val="18"/>
                <w:szCs w:val="18"/>
              </w:rPr>
              <w:t>SWIFT kods</w:t>
            </w:r>
          </w:p>
        </w:tc>
        <w:tc>
          <w:tcPr>
            <w:tcW w:w="5761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</w:tcPr>
          <w:p w14:paraId="081CEC39" w14:textId="4BE15FDF" w:rsidR="008D41C8" w:rsidRPr="00485FC1" w:rsidRDefault="008D41C8" w:rsidP="008D41C8">
            <w:pPr>
              <w:rPr>
                <w:rFonts w:eastAsia="AppleGothic" w:cs="Courier New"/>
                <w:szCs w:val="20"/>
                <w:highlight w:val="yellow"/>
              </w:rPr>
            </w:pPr>
            <w:r w:rsidRPr="00485FC1">
              <w:rPr>
                <w:rFonts w:eastAsia="AppleGothic" w:cs="Courier New"/>
                <w:szCs w:val="20"/>
                <w:highlight w:val="yellow"/>
              </w:rPr>
              <w:t>TRELLV22</w:t>
            </w:r>
          </w:p>
        </w:tc>
      </w:tr>
      <w:tr w:rsidR="008D41C8" w:rsidRPr="00485FC1" w14:paraId="11C4D20D" w14:textId="77777777" w:rsidTr="00CE7634">
        <w:trPr>
          <w:trHeight w:val="76"/>
          <w:jc w:val="center"/>
        </w:trPr>
        <w:tc>
          <w:tcPr>
            <w:tcW w:w="193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679CFB79" w14:textId="77777777" w:rsidR="008D41C8" w:rsidRPr="00485FC1" w:rsidRDefault="008D41C8" w:rsidP="008D41C8">
            <w:pPr>
              <w:rPr>
                <w:rFonts w:eastAsia="AppleGothic" w:cs="Arial"/>
                <w:sz w:val="18"/>
                <w:szCs w:val="18"/>
              </w:rPr>
            </w:pPr>
          </w:p>
        </w:tc>
        <w:tc>
          <w:tcPr>
            <w:tcW w:w="19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0C68507D" w14:textId="77777777" w:rsidR="008D41C8" w:rsidRPr="00485FC1" w:rsidRDefault="008D41C8" w:rsidP="008D41C8">
            <w:pPr>
              <w:rPr>
                <w:rFonts w:eastAsia="AppleGothic" w:cs="Arial"/>
                <w:sz w:val="18"/>
                <w:szCs w:val="18"/>
              </w:rPr>
            </w:pPr>
            <w:r w:rsidRPr="00485FC1">
              <w:rPr>
                <w:rFonts w:eastAsia="AppleGothic" w:cs="Arial"/>
                <w:sz w:val="18"/>
                <w:szCs w:val="18"/>
              </w:rPr>
              <w:t>Konta numurs</w:t>
            </w:r>
          </w:p>
        </w:tc>
        <w:tc>
          <w:tcPr>
            <w:tcW w:w="5761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E484BC" w14:textId="1D99280A" w:rsidR="008D41C8" w:rsidRPr="00485FC1" w:rsidRDefault="00CE7634" w:rsidP="008D41C8">
            <w:pPr>
              <w:rPr>
                <w:rFonts w:eastAsia="AppleGothic" w:cs="Courier New"/>
                <w:szCs w:val="20"/>
                <w:highlight w:val="yellow"/>
              </w:rPr>
            </w:pPr>
            <w:r w:rsidRPr="00485FC1">
              <w:rPr>
                <w:rFonts w:eastAsia="AppleGothic" w:cs="Courier New"/>
                <w:szCs w:val="20"/>
                <w:highlight w:val="yellow"/>
              </w:rPr>
              <w:t>XXXXXXXXXXXXXXXXXXXXX</w:t>
            </w:r>
          </w:p>
        </w:tc>
      </w:tr>
      <w:tr w:rsidR="008D41C8" w:rsidRPr="00485FC1" w14:paraId="268683DC" w14:textId="77777777" w:rsidTr="00CE7634">
        <w:trPr>
          <w:trHeight w:val="228"/>
          <w:jc w:val="center"/>
        </w:trPr>
        <w:tc>
          <w:tcPr>
            <w:tcW w:w="1938" w:type="dxa"/>
            <w:tcBorders>
              <w:left w:val="single" w:sz="4" w:space="0" w:color="000000"/>
            </w:tcBorders>
            <w:shd w:val="clear" w:color="auto" w:fill="E6E6E6"/>
          </w:tcPr>
          <w:p w14:paraId="46BB0793" w14:textId="77777777" w:rsidR="008D41C8" w:rsidRPr="00485FC1" w:rsidRDefault="008D41C8" w:rsidP="008D41C8">
            <w:pPr>
              <w:jc w:val="right"/>
              <w:rPr>
                <w:rFonts w:eastAsia="AppleGothic" w:cs="Arial"/>
                <w:sz w:val="18"/>
                <w:szCs w:val="18"/>
              </w:rPr>
            </w:pPr>
            <w:r w:rsidRPr="00485FC1">
              <w:rPr>
                <w:rFonts w:eastAsia="AppleGothic" w:cs="Arial"/>
                <w:sz w:val="18"/>
                <w:szCs w:val="18"/>
              </w:rPr>
              <w:t>tās</w:t>
            </w:r>
          </w:p>
        </w:tc>
        <w:tc>
          <w:tcPr>
            <w:tcW w:w="5736" w:type="dxa"/>
            <w:gridSpan w:val="3"/>
            <w:shd w:val="clear" w:color="auto" w:fill="auto"/>
          </w:tcPr>
          <w:p w14:paraId="101E7DDA" w14:textId="11A2E3C1" w:rsidR="008D41C8" w:rsidRPr="00485FC1" w:rsidRDefault="00CE7634" w:rsidP="008D41C8">
            <w:pPr>
              <w:jc w:val="center"/>
              <w:rPr>
                <w:rFonts w:eastAsia="AppleGothic" w:cs="Courier New"/>
                <w:szCs w:val="20"/>
              </w:rPr>
            </w:pPr>
            <w:r w:rsidRPr="00485FC1">
              <w:rPr>
                <w:rFonts w:eastAsia="AppleGothic" w:cs="Courier New"/>
                <w:szCs w:val="20"/>
                <w:highlight w:val="yellow"/>
              </w:rPr>
              <w:t>prezidenta</w:t>
            </w:r>
            <w:r w:rsidR="008D41C8" w:rsidRPr="00485FC1">
              <w:rPr>
                <w:rFonts w:eastAsia="AppleGothic" w:cs="Courier New"/>
                <w:szCs w:val="20"/>
                <w:highlight w:val="yellow"/>
              </w:rPr>
              <w:t xml:space="preserve"> </w:t>
            </w:r>
            <w:proofErr w:type="spellStart"/>
            <w:r w:rsidRPr="00485FC1">
              <w:rPr>
                <w:rFonts w:eastAsia="AppleGothic" w:cs="Courier New"/>
                <w:szCs w:val="20"/>
                <w:highlight w:val="yellow"/>
              </w:rPr>
              <w:t>Xxxxxx</w:t>
            </w:r>
            <w:proofErr w:type="spellEnd"/>
            <w:r w:rsidRPr="00485FC1">
              <w:rPr>
                <w:rFonts w:eastAsia="AppleGothic" w:cs="Courier New"/>
                <w:szCs w:val="20"/>
                <w:highlight w:val="yellow"/>
              </w:rPr>
              <w:t xml:space="preserve"> </w:t>
            </w:r>
            <w:proofErr w:type="spellStart"/>
            <w:r w:rsidRPr="00485FC1">
              <w:rPr>
                <w:rFonts w:eastAsia="AppleGothic" w:cs="Courier New"/>
                <w:szCs w:val="20"/>
                <w:highlight w:val="yellow"/>
              </w:rPr>
              <w:t>Xxxxxx</w:t>
            </w:r>
            <w:proofErr w:type="spellEnd"/>
          </w:p>
        </w:tc>
        <w:tc>
          <w:tcPr>
            <w:tcW w:w="1954" w:type="dxa"/>
            <w:tcBorders>
              <w:right w:val="single" w:sz="4" w:space="0" w:color="000000"/>
            </w:tcBorders>
            <w:shd w:val="clear" w:color="auto" w:fill="E6E6E6"/>
          </w:tcPr>
          <w:p w14:paraId="7CCED9CD" w14:textId="77777777" w:rsidR="008D41C8" w:rsidRPr="00485FC1" w:rsidRDefault="008D41C8" w:rsidP="008D41C8">
            <w:pPr>
              <w:rPr>
                <w:rFonts w:eastAsia="AppleGothic" w:cs="Arial"/>
                <w:sz w:val="18"/>
                <w:szCs w:val="18"/>
              </w:rPr>
            </w:pPr>
            <w:r w:rsidRPr="00485FC1">
              <w:rPr>
                <w:rFonts w:eastAsia="AppleGothic" w:cs="Arial"/>
                <w:sz w:val="18"/>
                <w:szCs w:val="18"/>
              </w:rPr>
              <w:t>personā</w:t>
            </w:r>
          </w:p>
        </w:tc>
      </w:tr>
      <w:tr w:rsidR="008D41C8" w:rsidRPr="00485FC1" w14:paraId="131D5308" w14:textId="77777777" w:rsidTr="00CE7634">
        <w:trPr>
          <w:trHeight w:val="228"/>
          <w:jc w:val="center"/>
        </w:trPr>
        <w:tc>
          <w:tcPr>
            <w:tcW w:w="9628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E6E6E6"/>
          </w:tcPr>
          <w:p w14:paraId="117D6877" w14:textId="2B0630AD" w:rsidR="008D41C8" w:rsidRPr="00485FC1" w:rsidRDefault="008D41C8" w:rsidP="008D41C8">
            <w:pPr>
              <w:jc w:val="center"/>
              <w:rPr>
                <w:rFonts w:eastAsia="AppleGothic" w:cs="Arial"/>
                <w:sz w:val="18"/>
                <w:szCs w:val="18"/>
              </w:rPr>
            </w:pPr>
            <w:r w:rsidRPr="00485FC1">
              <w:rPr>
                <w:rFonts w:eastAsia="AppleGothic" w:cs="Arial"/>
                <w:sz w:val="18"/>
                <w:szCs w:val="18"/>
              </w:rPr>
              <w:t>turpmāk tekstā saukta “</w:t>
            </w:r>
            <w:r w:rsidR="008432AF" w:rsidRPr="00485FC1">
              <w:rPr>
                <w:rFonts w:eastAsia="AppleGothic" w:cs="Arial"/>
                <w:sz w:val="18"/>
                <w:szCs w:val="18"/>
              </w:rPr>
              <w:t>Federācija</w:t>
            </w:r>
            <w:r w:rsidRPr="00485FC1">
              <w:rPr>
                <w:rFonts w:eastAsia="AppleGothic" w:cs="Arial"/>
                <w:sz w:val="18"/>
                <w:szCs w:val="18"/>
              </w:rPr>
              <w:t>”, no vienas puses, un</w:t>
            </w:r>
          </w:p>
        </w:tc>
      </w:tr>
      <w:tr w:rsidR="008D41C8" w:rsidRPr="00485FC1" w14:paraId="2B2CB2AC" w14:textId="77777777" w:rsidTr="00CE7634">
        <w:trPr>
          <w:trHeight w:val="228"/>
          <w:jc w:val="center"/>
        </w:trPr>
        <w:tc>
          <w:tcPr>
            <w:tcW w:w="38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0439ED6D" w14:textId="77777777" w:rsidR="008D41C8" w:rsidRPr="00485FC1" w:rsidRDefault="008D41C8" w:rsidP="008D41C8">
            <w:pPr>
              <w:rPr>
                <w:rFonts w:eastAsia="AppleGothic" w:cs="Arial"/>
                <w:sz w:val="18"/>
                <w:szCs w:val="18"/>
              </w:rPr>
            </w:pPr>
            <w:r w:rsidRPr="00485FC1">
              <w:rPr>
                <w:rFonts w:eastAsia="AppleGothic" w:cs="Arial"/>
                <w:sz w:val="18"/>
                <w:szCs w:val="18"/>
              </w:rPr>
              <w:t>Vārds, Uzvārds</w:t>
            </w:r>
          </w:p>
        </w:tc>
        <w:tc>
          <w:tcPr>
            <w:tcW w:w="5761" w:type="dxa"/>
            <w:gridSpan w:val="3"/>
            <w:tcBorders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</w:tcPr>
          <w:p w14:paraId="3D5619E8" w14:textId="77777777" w:rsidR="008D41C8" w:rsidRPr="00485FC1" w:rsidRDefault="008D41C8" w:rsidP="008D41C8">
            <w:pPr>
              <w:rPr>
                <w:rFonts w:eastAsia="AppleGothic" w:cs="Courier New"/>
                <w:szCs w:val="20"/>
              </w:rPr>
            </w:pPr>
          </w:p>
        </w:tc>
      </w:tr>
      <w:tr w:rsidR="008D41C8" w:rsidRPr="00485FC1" w14:paraId="1CC01211" w14:textId="77777777" w:rsidTr="00CE7634">
        <w:trPr>
          <w:trHeight w:val="228"/>
          <w:jc w:val="center"/>
        </w:trPr>
        <w:tc>
          <w:tcPr>
            <w:tcW w:w="38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6CCF3EB5" w14:textId="77777777" w:rsidR="008D41C8" w:rsidRPr="00485FC1" w:rsidRDefault="008D41C8" w:rsidP="008D41C8">
            <w:pPr>
              <w:rPr>
                <w:rFonts w:eastAsia="AppleGothic" w:cs="Arial"/>
                <w:sz w:val="18"/>
                <w:szCs w:val="18"/>
              </w:rPr>
            </w:pPr>
            <w:r w:rsidRPr="00485FC1">
              <w:rPr>
                <w:rFonts w:eastAsia="AppleGothic" w:cs="Arial"/>
                <w:sz w:val="18"/>
                <w:szCs w:val="18"/>
              </w:rPr>
              <w:t>Personas kods</w:t>
            </w:r>
          </w:p>
        </w:tc>
        <w:tc>
          <w:tcPr>
            <w:tcW w:w="5761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</w:tcPr>
          <w:p w14:paraId="65A597DE" w14:textId="77777777" w:rsidR="008D41C8" w:rsidRPr="00485FC1" w:rsidRDefault="008D41C8" w:rsidP="008D41C8">
            <w:pPr>
              <w:rPr>
                <w:rFonts w:eastAsia="AppleGothic" w:cs="Courier New"/>
                <w:szCs w:val="20"/>
              </w:rPr>
            </w:pPr>
          </w:p>
        </w:tc>
      </w:tr>
      <w:tr w:rsidR="008D41C8" w:rsidRPr="00485FC1" w14:paraId="18A4858D" w14:textId="77777777" w:rsidTr="00CE7634">
        <w:trPr>
          <w:trHeight w:val="229"/>
          <w:jc w:val="center"/>
        </w:trPr>
        <w:tc>
          <w:tcPr>
            <w:tcW w:w="38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0F81D7AB" w14:textId="77777777" w:rsidR="008D41C8" w:rsidRPr="00485FC1" w:rsidRDefault="008D41C8" w:rsidP="008D41C8">
            <w:pPr>
              <w:rPr>
                <w:rFonts w:eastAsia="AppleGothic" w:cs="Arial"/>
                <w:sz w:val="18"/>
                <w:szCs w:val="18"/>
              </w:rPr>
            </w:pPr>
            <w:r w:rsidRPr="00485FC1">
              <w:rPr>
                <w:rFonts w:eastAsia="AppleGothic" w:cs="Arial"/>
                <w:sz w:val="18"/>
                <w:szCs w:val="18"/>
              </w:rPr>
              <w:t>Adrese</w:t>
            </w:r>
          </w:p>
        </w:tc>
        <w:tc>
          <w:tcPr>
            <w:tcW w:w="5761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</w:tcPr>
          <w:p w14:paraId="033B6529" w14:textId="77777777" w:rsidR="008D41C8" w:rsidRPr="00485FC1" w:rsidRDefault="008D41C8" w:rsidP="008D41C8">
            <w:pPr>
              <w:rPr>
                <w:rFonts w:eastAsia="AppleGothic" w:cs="Courier New"/>
                <w:szCs w:val="20"/>
              </w:rPr>
            </w:pPr>
          </w:p>
        </w:tc>
      </w:tr>
      <w:tr w:rsidR="008D41C8" w:rsidRPr="00485FC1" w14:paraId="21B6A2BE" w14:textId="77777777" w:rsidTr="00CE7634">
        <w:trPr>
          <w:trHeight w:val="76"/>
          <w:jc w:val="center"/>
        </w:trPr>
        <w:tc>
          <w:tcPr>
            <w:tcW w:w="19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7AA439C7" w14:textId="77777777" w:rsidR="008D41C8" w:rsidRPr="00485FC1" w:rsidRDefault="008D41C8" w:rsidP="008D41C8">
            <w:pPr>
              <w:rPr>
                <w:rFonts w:eastAsia="AppleGothic" w:cs="Arial"/>
                <w:sz w:val="18"/>
                <w:szCs w:val="18"/>
              </w:rPr>
            </w:pPr>
            <w:r w:rsidRPr="00485FC1">
              <w:rPr>
                <w:rFonts w:eastAsia="AppleGothic" w:cs="Arial"/>
                <w:sz w:val="18"/>
                <w:szCs w:val="18"/>
              </w:rPr>
              <w:t>Kontaktinformācija</w:t>
            </w:r>
          </w:p>
        </w:tc>
        <w:tc>
          <w:tcPr>
            <w:tcW w:w="19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09498A0C" w14:textId="77777777" w:rsidR="008D41C8" w:rsidRPr="00485FC1" w:rsidRDefault="008D41C8" w:rsidP="008D41C8">
            <w:pPr>
              <w:rPr>
                <w:rFonts w:eastAsia="AppleGothic" w:cs="Arial"/>
                <w:sz w:val="18"/>
                <w:szCs w:val="18"/>
              </w:rPr>
            </w:pPr>
            <w:r w:rsidRPr="00485FC1">
              <w:rPr>
                <w:rFonts w:eastAsia="AppleGothic" w:cs="Arial"/>
                <w:sz w:val="18"/>
                <w:szCs w:val="18"/>
              </w:rPr>
              <w:t>Tālrunis</w:t>
            </w:r>
          </w:p>
        </w:tc>
        <w:tc>
          <w:tcPr>
            <w:tcW w:w="5761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</w:tcPr>
          <w:p w14:paraId="6541A07C" w14:textId="77777777" w:rsidR="008D41C8" w:rsidRPr="00485FC1" w:rsidRDefault="008D41C8" w:rsidP="008D41C8">
            <w:pPr>
              <w:rPr>
                <w:rFonts w:eastAsia="AppleGothic" w:cs="Courier New"/>
                <w:szCs w:val="20"/>
              </w:rPr>
            </w:pPr>
          </w:p>
        </w:tc>
      </w:tr>
      <w:tr w:rsidR="008D41C8" w:rsidRPr="00485FC1" w14:paraId="23E42FD5" w14:textId="77777777" w:rsidTr="00CE7634">
        <w:trPr>
          <w:trHeight w:val="76"/>
          <w:jc w:val="center"/>
        </w:trPr>
        <w:tc>
          <w:tcPr>
            <w:tcW w:w="1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33FF074C" w14:textId="77777777" w:rsidR="008D41C8" w:rsidRPr="00485FC1" w:rsidRDefault="008D41C8" w:rsidP="008D41C8">
            <w:pPr>
              <w:rPr>
                <w:rFonts w:eastAsia="AppleGothic" w:cs="Arial"/>
                <w:sz w:val="18"/>
                <w:szCs w:val="18"/>
              </w:rPr>
            </w:pPr>
          </w:p>
        </w:tc>
        <w:tc>
          <w:tcPr>
            <w:tcW w:w="19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59C7B57E" w14:textId="77777777" w:rsidR="008D41C8" w:rsidRPr="00485FC1" w:rsidRDefault="008D41C8" w:rsidP="008D41C8">
            <w:pPr>
              <w:rPr>
                <w:rFonts w:eastAsia="AppleGothic" w:cs="Arial"/>
                <w:sz w:val="18"/>
                <w:szCs w:val="18"/>
              </w:rPr>
            </w:pPr>
            <w:r w:rsidRPr="00485FC1">
              <w:rPr>
                <w:rFonts w:eastAsia="AppleGothic" w:cs="Arial"/>
                <w:sz w:val="18"/>
                <w:szCs w:val="18"/>
              </w:rPr>
              <w:t>E-pasta adrese</w:t>
            </w:r>
          </w:p>
        </w:tc>
        <w:tc>
          <w:tcPr>
            <w:tcW w:w="5761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</w:tcPr>
          <w:p w14:paraId="5D8A762B" w14:textId="77777777" w:rsidR="008D41C8" w:rsidRPr="00485FC1" w:rsidRDefault="008D41C8" w:rsidP="008D41C8">
            <w:pPr>
              <w:rPr>
                <w:rFonts w:eastAsia="AppleGothic" w:cs="Courier New"/>
                <w:szCs w:val="20"/>
              </w:rPr>
            </w:pPr>
          </w:p>
        </w:tc>
      </w:tr>
      <w:tr w:rsidR="008D41C8" w:rsidRPr="00485FC1" w14:paraId="67702465" w14:textId="77777777" w:rsidTr="00CE7634">
        <w:trPr>
          <w:trHeight w:val="76"/>
          <w:jc w:val="center"/>
        </w:trPr>
        <w:tc>
          <w:tcPr>
            <w:tcW w:w="193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040BBA8D" w14:textId="77777777" w:rsidR="008D41C8" w:rsidRPr="00485FC1" w:rsidRDefault="008D41C8" w:rsidP="008D41C8">
            <w:pPr>
              <w:rPr>
                <w:rFonts w:eastAsia="AppleGothic" w:cs="Arial"/>
                <w:sz w:val="18"/>
                <w:szCs w:val="18"/>
              </w:rPr>
            </w:pPr>
            <w:r w:rsidRPr="00485FC1">
              <w:rPr>
                <w:rFonts w:eastAsia="AppleGothic" w:cs="Arial"/>
                <w:sz w:val="18"/>
                <w:szCs w:val="18"/>
              </w:rPr>
              <w:t>Norēķinu rekvizīti</w:t>
            </w:r>
          </w:p>
        </w:tc>
        <w:tc>
          <w:tcPr>
            <w:tcW w:w="19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5100613A" w14:textId="77777777" w:rsidR="008D41C8" w:rsidRPr="00485FC1" w:rsidRDefault="008D41C8" w:rsidP="008D41C8">
            <w:pPr>
              <w:rPr>
                <w:rFonts w:eastAsia="AppleGothic" w:cs="Arial"/>
                <w:sz w:val="18"/>
                <w:szCs w:val="18"/>
              </w:rPr>
            </w:pPr>
            <w:r w:rsidRPr="00485FC1">
              <w:rPr>
                <w:rFonts w:eastAsia="AppleGothic" w:cs="Arial"/>
                <w:sz w:val="18"/>
                <w:szCs w:val="18"/>
              </w:rPr>
              <w:t>Bankas nosaukums</w:t>
            </w:r>
          </w:p>
        </w:tc>
        <w:tc>
          <w:tcPr>
            <w:tcW w:w="5761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</w:tcPr>
          <w:p w14:paraId="169EDC25" w14:textId="77777777" w:rsidR="008D41C8" w:rsidRPr="00485FC1" w:rsidRDefault="008D41C8" w:rsidP="008D41C8">
            <w:pPr>
              <w:rPr>
                <w:rFonts w:eastAsia="AppleGothic" w:cs="Courier New"/>
                <w:szCs w:val="20"/>
              </w:rPr>
            </w:pPr>
          </w:p>
        </w:tc>
      </w:tr>
      <w:tr w:rsidR="008D41C8" w:rsidRPr="00485FC1" w14:paraId="4E62B486" w14:textId="77777777" w:rsidTr="00CE7634">
        <w:trPr>
          <w:trHeight w:val="76"/>
          <w:jc w:val="center"/>
        </w:trPr>
        <w:tc>
          <w:tcPr>
            <w:tcW w:w="193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5431364B" w14:textId="77777777" w:rsidR="008D41C8" w:rsidRPr="00485FC1" w:rsidRDefault="008D41C8" w:rsidP="008D41C8">
            <w:pPr>
              <w:rPr>
                <w:rFonts w:eastAsia="AppleGothic" w:cs="Arial"/>
                <w:sz w:val="18"/>
                <w:szCs w:val="18"/>
              </w:rPr>
            </w:pPr>
          </w:p>
        </w:tc>
        <w:tc>
          <w:tcPr>
            <w:tcW w:w="19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7EFCC1E5" w14:textId="77777777" w:rsidR="008D41C8" w:rsidRPr="00485FC1" w:rsidRDefault="008D41C8" w:rsidP="008D41C8">
            <w:pPr>
              <w:rPr>
                <w:rFonts w:eastAsia="AppleGothic" w:cs="Arial"/>
                <w:sz w:val="18"/>
                <w:szCs w:val="18"/>
              </w:rPr>
            </w:pPr>
            <w:r w:rsidRPr="00485FC1">
              <w:rPr>
                <w:rFonts w:eastAsia="AppleGothic" w:cs="Arial"/>
                <w:sz w:val="18"/>
                <w:szCs w:val="18"/>
              </w:rPr>
              <w:t>SWIFT kods</w:t>
            </w:r>
          </w:p>
        </w:tc>
        <w:tc>
          <w:tcPr>
            <w:tcW w:w="5761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</w:tcPr>
          <w:p w14:paraId="41A7688D" w14:textId="77777777" w:rsidR="008D41C8" w:rsidRPr="00485FC1" w:rsidRDefault="008D41C8" w:rsidP="008D41C8">
            <w:pPr>
              <w:rPr>
                <w:rFonts w:eastAsia="AppleGothic" w:cs="Courier New"/>
                <w:szCs w:val="20"/>
              </w:rPr>
            </w:pPr>
          </w:p>
        </w:tc>
      </w:tr>
      <w:tr w:rsidR="008D41C8" w:rsidRPr="00485FC1" w14:paraId="3F8DC92D" w14:textId="77777777" w:rsidTr="00CE7634">
        <w:trPr>
          <w:trHeight w:val="76"/>
          <w:jc w:val="center"/>
        </w:trPr>
        <w:tc>
          <w:tcPr>
            <w:tcW w:w="193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3BB46793" w14:textId="77777777" w:rsidR="008D41C8" w:rsidRPr="00485FC1" w:rsidRDefault="008D41C8" w:rsidP="008D41C8">
            <w:pPr>
              <w:rPr>
                <w:rFonts w:eastAsia="AppleGothic" w:cs="Arial"/>
                <w:sz w:val="18"/>
                <w:szCs w:val="18"/>
              </w:rPr>
            </w:pPr>
          </w:p>
        </w:tc>
        <w:tc>
          <w:tcPr>
            <w:tcW w:w="19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12F645A7" w14:textId="77777777" w:rsidR="008D41C8" w:rsidRPr="00485FC1" w:rsidRDefault="008D41C8" w:rsidP="008D41C8">
            <w:pPr>
              <w:rPr>
                <w:rFonts w:eastAsia="AppleGothic" w:cs="Arial"/>
                <w:sz w:val="18"/>
                <w:szCs w:val="18"/>
              </w:rPr>
            </w:pPr>
            <w:r w:rsidRPr="00485FC1">
              <w:rPr>
                <w:rFonts w:eastAsia="AppleGothic" w:cs="Arial"/>
                <w:sz w:val="18"/>
                <w:szCs w:val="18"/>
              </w:rPr>
              <w:t>Konta numurs</w:t>
            </w:r>
          </w:p>
        </w:tc>
        <w:tc>
          <w:tcPr>
            <w:tcW w:w="5761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</w:tcPr>
          <w:p w14:paraId="0CDAC394" w14:textId="77777777" w:rsidR="008D41C8" w:rsidRPr="00485FC1" w:rsidRDefault="008D41C8" w:rsidP="008D41C8">
            <w:pPr>
              <w:rPr>
                <w:rFonts w:eastAsia="AppleGothic" w:cs="Courier New"/>
                <w:szCs w:val="20"/>
              </w:rPr>
            </w:pPr>
          </w:p>
        </w:tc>
      </w:tr>
      <w:tr w:rsidR="008D41C8" w:rsidRPr="00485FC1" w14:paraId="1E190EEC" w14:textId="77777777" w:rsidTr="00CE7634">
        <w:trPr>
          <w:trHeight w:val="228"/>
          <w:jc w:val="center"/>
        </w:trPr>
        <w:tc>
          <w:tcPr>
            <w:tcW w:w="1938" w:type="dxa"/>
            <w:vMerge w:val="restart"/>
            <w:tcBorders>
              <w:left w:val="single" w:sz="4" w:space="0" w:color="000000"/>
            </w:tcBorders>
            <w:shd w:val="clear" w:color="auto" w:fill="E6E6E6"/>
          </w:tcPr>
          <w:p w14:paraId="12383701" w14:textId="2E466C2B" w:rsidR="008D41C8" w:rsidRPr="00485FC1" w:rsidRDefault="008D41C8" w:rsidP="008D41C8">
            <w:pPr>
              <w:rPr>
                <w:rFonts w:eastAsia="AppleGothic" w:cs="Arial"/>
                <w:sz w:val="18"/>
                <w:szCs w:val="18"/>
              </w:rPr>
            </w:pPr>
            <w:r w:rsidRPr="00485FC1">
              <w:rPr>
                <w:rFonts w:eastAsia="AppleGothic" w:cs="Arial"/>
                <w:sz w:val="18"/>
                <w:szCs w:val="18"/>
              </w:rPr>
              <w:t>Sportista aizbildnis vai aizgādnis</w:t>
            </w:r>
          </w:p>
        </w:tc>
        <w:tc>
          <w:tcPr>
            <w:tcW w:w="1929" w:type="dxa"/>
            <w:tcBorders>
              <w:left w:val="single" w:sz="4" w:space="0" w:color="000000"/>
            </w:tcBorders>
            <w:shd w:val="clear" w:color="auto" w:fill="E6E6E6"/>
          </w:tcPr>
          <w:p w14:paraId="70B5DA3D" w14:textId="6B5C49FE" w:rsidR="008D41C8" w:rsidRPr="00485FC1" w:rsidRDefault="008D41C8" w:rsidP="008D41C8">
            <w:pPr>
              <w:rPr>
                <w:rFonts w:eastAsia="AppleGothic" w:cs="Arial"/>
                <w:sz w:val="18"/>
                <w:szCs w:val="18"/>
              </w:rPr>
            </w:pPr>
            <w:r w:rsidRPr="00485FC1">
              <w:rPr>
                <w:rFonts w:eastAsia="AppleGothic" w:cs="Arial"/>
                <w:sz w:val="18"/>
                <w:szCs w:val="18"/>
              </w:rPr>
              <w:t xml:space="preserve">Vārds, Uzvārds </w:t>
            </w:r>
          </w:p>
        </w:tc>
        <w:tc>
          <w:tcPr>
            <w:tcW w:w="5761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</w:tcPr>
          <w:p w14:paraId="0B823ADE" w14:textId="77777777" w:rsidR="008D41C8" w:rsidRPr="00485FC1" w:rsidRDefault="008D41C8" w:rsidP="008D41C8">
            <w:pPr>
              <w:rPr>
                <w:rFonts w:eastAsia="AppleGothic" w:cs="Courier New"/>
                <w:szCs w:val="20"/>
              </w:rPr>
            </w:pPr>
          </w:p>
        </w:tc>
      </w:tr>
      <w:tr w:rsidR="008D41C8" w:rsidRPr="00485FC1" w14:paraId="28077B34" w14:textId="77777777" w:rsidTr="00CE7634">
        <w:trPr>
          <w:trHeight w:val="228"/>
          <w:jc w:val="center"/>
        </w:trPr>
        <w:tc>
          <w:tcPr>
            <w:tcW w:w="193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2EE88C92" w14:textId="77777777" w:rsidR="008D41C8" w:rsidRPr="00485FC1" w:rsidRDefault="008D41C8" w:rsidP="008D41C8">
            <w:pPr>
              <w:rPr>
                <w:rFonts w:eastAsia="AppleGothic" w:cs="Arial"/>
                <w:sz w:val="18"/>
                <w:szCs w:val="18"/>
              </w:rPr>
            </w:pPr>
          </w:p>
        </w:tc>
        <w:tc>
          <w:tcPr>
            <w:tcW w:w="19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425E3705" w14:textId="4E8F7C99" w:rsidR="008D41C8" w:rsidRPr="00485FC1" w:rsidRDefault="008D41C8" w:rsidP="008D41C8">
            <w:pPr>
              <w:rPr>
                <w:rFonts w:eastAsia="AppleGothic" w:cs="Arial"/>
                <w:sz w:val="18"/>
                <w:szCs w:val="18"/>
              </w:rPr>
            </w:pPr>
            <w:r w:rsidRPr="00485FC1">
              <w:rPr>
                <w:rFonts w:eastAsia="AppleGothic" w:cs="Arial"/>
                <w:sz w:val="18"/>
                <w:szCs w:val="18"/>
              </w:rPr>
              <w:t>Personas kods</w:t>
            </w:r>
          </w:p>
        </w:tc>
        <w:tc>
          <w:tcPr>
            <w:tcW w:w="5761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19901" w14:textId="77777777" w:rsidR="008D41C8" w:rsidRPr="00485FC1" w:rsidRDefault="008D41C8" w:rsidP="008D41C8">
            <w:pPr>
              <w:rPr>
                <w:rFonts w:eastAsia="AppleGothic" w:cs="Courier New"/>
                <w:szCs w:val="20"/>
              </w:rPr>
            </w:pPr>
          </w:p>
        </w:tc>
      </w:tr>
      <w:tr w:rsidR="008D41C8" w:rsidRPr="00485FC1" w14:paraId="638B76D7" w14:textId="77777777" w:rsidTr="00CE7634">
        <w:trPr>
          <w:trHeight w:val="228"/>
          <w:jc w:val="center"/>
        </w:trPr>
        <w:tc>
          <w:tcPr>
            <w:tcW w:w="9628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E6E6E6"/>
          </w:tcPr>
          <w:p w14:paraId="3D6B96F8" w14:textId="27861D83" w:rsidR="008D41C8" w:rsidRPr="00485FC1" w:rsidRDefault="008D41C8" w:rsidP="008D41C8">
            <w:pPr>
              <w:jc w:val="center"/>
              <w:rPr>
                <w:rFonts w:eastAsia="AppleGothic" w:cs="Arial"/>
                <w:sz w:val="18"/>
                <w:szCs w:val="18"/>
              </w:rPr>
            </w:pPr>
            <w:r w:rsidRPr="00485FC1">
              <w:rPr>
                <w:rFonts w:eastAsia="AppleGothic" w:cs="Arial"/>
                <w:sz w:val="18"/>
                <w:szCs w:val="18"/>
              </w:rPr>
              <w:t>turpmāk tekstā saukts “Sportists”, no otras puses</w:t>
            </w:r>
            <w:r w:rsidR="008432AF" w:rsidRPr="00485FC1">
              <w:rPr>
                <w:rFonts w:eastAsia="AppleGothic" w:cs="Arial"/>
                <w:sz w:val="18"/>
                <w:szCs w:val="18"/>
              </w:rPr>
              <w:t>,</w:t>
            </w:r>
          </w:p>
        </w:tc>
      </w:tr>
      <w:tr w:rsidR="008D41C8" w:rsidRPr="00485FC1" w14:paraId="58E6CCB5" w14:textId="77777777" w:rsidTr="00CE7634">
        <w:trPr>
          <w:trHeight w:val="228"/>
          <w:jc w:val="center"/>
        </w:trPr>
        <w:tc>
          <w:tcPr>
            <w:tcW w:w="9628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E6E6E6"/>
          </w:tcPr>
          <w:p w14:paraId="785B12A2" w14:textId="5F26FB10" w:rsidR="008D41C8" w:rsidRPr="00485FC1" w:rsidRDefault="00A33DA2" w:rsidP="008D41C8">
            <w:pPr>
              <w:jc w:val="center"/>
              <w:rPr>
                <w:rFonts w:eastAsia="AppleGothic" w:cs="Arial"/>
                <w:sz w:val="18"/>
                <w:szCs w:val="18"/>
              </w:rPr>
            </w:pPr>
            <w:r w:rsidRPr="00485FC1">
              <w:rPr>
                <w:rFonts w:eastAsia="AppleGothic" w:cs="Arial"/>
                <w:sz w:val="18"/>
                <w:szCs w:val="18"/>
              </w:rPr>
              <w:t>abas</w:t>
            </w:r>
            <w:r w:rsidR="008D41C8" w:rsidRPr="00485FC1">
              <w:rPr>
                <w:rFonts w:eastAsia="AppleGothic" w:cs="Arial"/>
                <w:sz w:val="18"/>
                <w:szCs w:val="18"/>
              </w:rPr>
              <w:t xml:space="preserve"> kopā un katra atsevišķi turpmāk šī tekstā sauktas “Puses”</w:t>
            </w:r>
          </w:p>
        </w:tc>
      </w:tr>
      <w:tr w:rsidR="008D41C8" w:rsidRPr="00485FC1" w14:paraId="4EE6E914" w14:textId="77777777" w:rsidTr="00CE7634">
        <w:trPr>
          <w:trHeight w:val="228"/>
          <w:jc w:val="center"/>
        </w:trPr>
        <w:tc>
          <w:tcPr>
            <w:tcW w:w="962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29481F56" w14:textId="71A5074E" w:rsidR="008D41C8" w:rsidRPr="00485FC1" w:rsidRDefault="008D41C8" w:rsidP="008D41C8">
            <w:pPr>
              <w:jc w:val="center"/>
              <w:rPr>
                <w:rFonts w:eastAsia="AppleGothic" w:cs="Arial"/>
                <w:sz w:val="18"/>
                <w:szCs w:val="18"/>
              </w:rPr>
            </w:pPr>
            <w:r w:rsidRPr="00485FC1">
              <w:rPr>
                <w:rFonts w:eastAsia="AppleGothic" w:cs="Arial"/>
                <w:sz w:val="18"/>
                <w:szCs w:val="18"/>
              </w:rPr>
              <w:t xml:space="preserve">nolūkā veicināt sporta un Olimpiskās kustības attīstību Latvijā, sekmīgi realizējot Olimpisko spēļu sagatavošanās programmu turpmāk tekstā sauktu “Programma”, </w:t>
            </w:r>
            <w:r w:rsidR="00085EB0">
              <w:rPr>
                <w:rFonts w:eastAsia="AppleGothic" w:cs="Arial"/>
                <w:sz w:val="18"/>
                <w:szCs w:val="18"/>
              </w:rPr>
              <w:t>vienojas par sekojošo</w:t>
            </w:r>
            <w:r w:rsidRPr="00485FC1">
              <w:rPr>
                <w:rFonts w:eastAsia="AppleGothic" w:cs="Arial"/>
                <w:sz w:val="18"/>
                <w:szCs w:val="18"/>
              </w:rPr>
              <w:t>:</w:t>
            </w:r>
          </w:p>
        </w:tc>
      </w:tr>
      <w:tr w:rsidR="00085EB0" w:rsidRPr="00485FC1" w14:paraId="45D06FD8" w14:textId="77777777" w:rsidTr="00CE7634">
        <w:trPr>
          <w:trHeight w:val="228"/>
          <w:jc w:val="center"/>
        </w:trPr>
        <w:tc>
          <w:tcPr>
            <w:tcW w:w="962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66C8F0F2" w14:textId="16FEBA69" w:rsidR="00085EB0" w:rsidRPr="00485FC1" w:rsidRDefault="00085EB0" w:rsidP="008D41C8">
            <w:pPr>
              <w:jc w:val="center"/>
              <w:rPr>
                <w:rFonts w:eastAsia="AppleGothic" w:cs="Arial"/>
                <w:b/>
                <w:sz w:val="18"/>
                <w:szCs w:val="18"/>
              </w:rPr>
            </w:pPr>
            <w:r w:rsidRPr="00085EB0">
              <w:rPr>
                <w:rFonts w:eastAsia="AppleGothic" w:cs="Arial"/>
                <w:b/>
                <w:sz w:val="18"/>
                <w:szCs w:val="18"/>
              </w:rPr>
              <w:t>veikt sekojošus Grozījumus starp Pusēm noslēgtajā 202</w:t>
            </w:r>
            <w:r w:rsidR="001C1C14">
              <w:rPr>
                <w:rFonts w:eastAsia="AppleGothic" w:cs="Arial"/>
                <w:b/>
                <w:sz w:val="18"/>
                <w:szCs w:val="18"/>
              </w:rPr>
              <w:t>3</w:t>
            </w:r>
            <w:r w:rsidRPr="00085EB0">
              <w:rPr>
                <w:rFonts w:eastAsia="AppleGothic" w:cs="Arial"/>
                <w:b/>
                <w:sz w:val="18"/>
                <w:szCs w:val="18"/>
              </w:rPr>
              <w:t xml:space="preserve">. gada </w:t>
            </w:r>
            <w:r w:rsidRPr="00085EB0">
              <w:rPr>
                <w:rFonts w:eastAsia="AppleGothic" w:cs="Arial"/>
                <w:b/>
                <w:sz w:val="18"/>
                <w:szCs w:val="18"/>
                <w:highlight w:val="yellow"/>
              </w:rPr>
              <w:t xml:space="preserve">XX. </w:t>
            </w:r>
            <w:proofErr w:type="spellStart"/>
            <w:r w:rsidRPr="00085EB0">
              <w:rPr>
                <w:rFonts w:eastAsia="AppleGothic" w:cs="Arial"/>
                <w:b/>
                <w:sz w:val="18"/>
                <w:szCs w:val="18"/>
                <w:highlight w:val="yellow"/>
              </w:rPr>
              <w:t>xxxxx</w:t>
            </w:r>
            <w:proofErr w:type="spellEnd"/>
            <w:r w:rsidRPr="00085EB0">
              <w:rPr>
                <w:rFonts w:eastAsia="AppleGothic" w:cs="Arial"/>
                <w:b/>
                <w:sz w:val="18"/>
                <w:szCs w:val="18"/>
              </w:rPr>
              <w:t xml:space="preserve"> Sadarbības līgumā Nr.</w:t>
            </w:r>
            <w:r w:rsidRPr="00085EB0">
              <w:rPr>
                <w:rFonts w:eastAsia="AppleGothic" w:cs="Arial"/>
                <w:b/>
                <w:sz w:val="18"/>
                <w:szCs w:val="18"/>
                <w:lang w:val="en-US"/>
              </w:rPr>
              <w:t xml:space="preserve"> </w:t>
            </w:r>
            <w:r w:rsidRPr="00085EB0">
              <w:rPr>
                <w:rFonts w:eastAsia="AppleGothic" w:cs="Arial"/>
                <w:b/>
                <w:sz w:val="18"/>
                <w:szCs w:val="18"/>
                <w:highlight w:val="yellow"/>
              </w:rPr>
              <w:t>XXXXXXX</w:t>
            </w:r>
            <w:r w:rsidRPr="00085EB0">
              <w:rPr>
                <w:rFonts w:eastAsia="AppleGothic" w:cs="Arial"/>
                <w:b/>
                <w:sz w:val="18"/>
                <w:szCs w:val="18"/>
              </w:rPr>
              <w:t>, turpmāk šo Grozījumu tekstā sauktā “</w:t>
            </w:r>
            <w:r w:rsidRPr="00085EB0">
              <w:rPr>
                <w:rFonts w:eastAsia="AppleGothic" w:cs="Arial"/>
                <w:b/>
                <w:bCs/>
                <w:sz w:val="18"/>
                <w:szCs w:val="18"/>
              </w:rPr>
              <w:t>Līgums</w:t>
            </w:r>
            <w:r w:rsidRPr="00085EB0">
              <w:rPr>
                <w:rFonts w:eastAsia="AppleGothic" w:cs="Arial"/>
                <w:b/>
                <w:sz w:val="18"/>
                <w:szCs w:val="18"/>
              </w:rPr>
              <w:t>”</w:t>
            </w:r>
            <w:r>
              <w:rPr>
                <w:rFonts w:eastAsia="AppleGothic" w:cs="Arial"/>
                <w:b/>
                <w:sz w:val="18"/>
                <w:szCs w:val="18"/>
              </w:rPr>
              <w:t>, izsakot</w:t>
            </w:r>
            <w:r w:rsidRPr="00085EB0">
              <w:rPr>
                <w:rFonts w:eastAsia="AppleGothic" w:cs="Arial"/>
                <w:b/>
                <w:sz w:val="18"/>
                <w:szCs w:val="18"/>
              </w:rPr>
              <w:t xml:space="preserve"> starp Pusēm noslēgtā Līguma Īpašo sadaļu sekojošā redakcijā:</w:t>
            </w:r>
          </w:p>
        </w:tc>
      </w:tr>
      <w:tr w:rsidR="008D41C8" w:rsidRPr="00485FC1" w14:paraId="55B53E4E" w14:textId="77777777" w:rsidTr="00CE7634">
        <w:trPr>
          <w:trHeight w:val="228"/>
          <w:jc w:val="center"/>
        </w:trPr>
        <w:tc>
          <w:tcPr>
            <w:tcW w:w="962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2C2655C5" w14:textId="192D62AF" w:rsidR="008D41C8" w:rsidRPr="00485FC1" w:rsidRDefault="008D41C8" w:rsidP="008D41C8">
            <w:pPr>
              <w:jc w:val="center"/>
              <w:rPr>
                <w:rFonts w:eastAsia="AppleGothic" w:cs="Arial"/>
                <w:b/>
                <w:sz w:val="18"/>
                <w:szCs w:val="18"/>
              </w:rPr>
            </w:pPr>
            <w:r w:rsidRPr="00485FC1">
              <w:rPr>
                <w:rFonts w:eastAsia="AppleGothic" w:cs="Arial"/>
                <w:b/>
                <w:sz w:val="18"/>
                <w:szCs w:val="18"/>
              </w:rPr>
              <w:t>Īpašā sadaļa</w:t>
            </w:r>
          </w:p>
        </w:tc>
      </w:tr>
      <w:tr w:rsidR="008D41C8" w:rsidRPr="00485FC1" w14:paraId="0CCD0449" w14:textId="77777777" w:rsidTr="00CE7634">
        <w:trPr>
          <w:jc w:val="center"/>
        </w:trPr>
        <w:tc>
          <w:tcPr>
            <w:tcW w:w="3867" w:type="dxa"/>
            <w:gridSpan w:val="2"/>
            <w:tcBorders>
              <w:left w:val="single" w:sz="4" w:space="0" w:color="000000"/>
            </w:tcBorders>
            <w:shd w:val="clear" w:color="auto" w:fill="E6E6E6"/>
          </w:tcPr>
          <w:p w14:paraId="634D509A" w14:textId="0DB7FD27" w:rsidR="008D41C8" w:rsidRPr="00485FC1" w:rsidRDefault="008D41C8" w:rsidP="008D41C8">
            <w:pPr>
              <w:pStyle w:val="ListParagraph"/>
              <w:numPr>
                <w:ilvl w:val="0"/>
                <w:numId w:val="4"/>
              </w:numPr>
              <w:rPr>
                <w:rFonts w:eastAsia="AppleGothic" w:cs="Arial"/>
                <w:sz w:val="18"/>
                <w:szCs w:val="18"/>
              </w:rPr>
            </w:pPr>
            <w:r w:rsidRPr="00485FC1">
              <w:rPr>
                <w:rFonts w:eastAsia="AppleGothic" w:cs="Arial"/>
                <w:sz w:val="18"/>
                <w:szCs w:val="18"/>
              </w:rPr>
              <w:t xml:space="preserve">Sportists iekļauts </w:t>
            </w:r>
            <w:r w:rsidR="00A33DA2" w:rsidRPr="00485FC1">
              <w:rPr>
                <w:rFonts w:eastAsia="AppleGothic" w:cs="Arial"/>
                <w:sz w:val="18"/>
                <w:szCs w:val="18"/>
              </w:rPr>
              <w:t xml:space="preserve">SIA “Latvijas Olimpiskā vienība” </w:t>
            </w:r>
            <w:r w:rsidRPr="00485FC1">
              <w:rPr>
                <w:rFonts w:eastAsia="AppleGothic" w:cs="Arial"/>
                <w:sz w:val="18"/>
                <w:szCs w:val="18"/>
              </w:rPr>
              <w:t>sastāvā</w:t>
            </w:r>
          </w:p>
        </w:tc>
        <w:tc>
          <w:tcPr>
            <w:tcW w:w="5761" w:type="dxa"/>
            <w:gridSpan w:val="3"/>
            <w:tcBorders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</w:tcPr>
          <w:p w14:paraId="281A1CBB" w14:textId="5DDDF4BB" w:rsidR="008D41C8" w:rsidRPr="00485FC1" w:rsidRDefault="008D41C8" w:rsidP="008D41C8">
            <w:pPr>
              <w:jc w:val="center"/>
              <w:rPr>
                <w:rFonts w:eastAsia="AppleGothic" w:cs="Courier New"/>
                <w:szCs w:val="20"/>
              </w:rPr>
            </w:pPr>
            <w:r w:rsidRPr="00485FC1">
              <w:rPr>
                <w:rFonts w:eastAsia="AppleGothic" w:cs="Courier New"/>
                <w:szCs w:val="20"/>
              </w:rPr>
              <w:t>“</w:t>
            </w:r>
            <w:r w:rsidR="000549E4" w:rsidRPr="00485FC1">
              <w:rPr>
                <w:rFonts w:eastAsia="AppleGothic" w:cs="Courier New"/>
                <w:szCs w:val="20"/>
                <w:highlight w:val="yellow"/>
              </w:rPr>
              <w:t>X</w:t>
            </w:r>
            <w:r w:rsidRPr="00485FC1">
              <w:rPr>
                <w:rFonts w:eastAsia="AppleGothic" w:cs="Courier New"/>
                <w:szCs w:val="20"/>
              </w:rPr>
              <w:t>” sastāvs</w:t>
            </w:r>
          </w:p>
        </w:tc>
      </w:tr>
      <w:tr w:rsidR="008D41C8" w:rsidRPr="00485FC1" w14:paraId="4C82D99E" w14:textId="77777777" w:rsidTr="00CE7634">
        <w:trPr>
          <w:jc w:val="center"/>
        </w:trPr>
        <w:tc>
          <w:tcPr>
            <w:tcW w:w="3867" w:type="dxa"/>
            <w:gridSpan w:val="2"/>
            <w:tcBorders>
              <w:left w:val="single" w:sz="4" w:space="0" w:color="000000"/>
            </w:tcBorders>
            <w:shd w:val="clear" w:color="auto" w:fill="E6E6E6"/>
          </w:tcPr>
          <w:p w14:paraId="3A04BF87" w14:textId="00C2079A" w:rsidR="008D41C8" w:rsidRPr="00485FC1" w:rsidRDefault="008D41C8" w:rsidP="008D41C8">
            <w:pPr>
              <w:pStyle w:val="ListParagraph"/>
              <w:numPr>
                <w:ilvl w:val="0"/>
                <w:numId w:val="4"/>
              </w:numPr>
              <w:rPr>
                <w:rFonts w:eastAsia="AppleGothic" w:cs="Arial"/>
                <w:sz w:val="18"/>
                <w:szCs w:val="18"/>
              </w:rPr>
            </w:pPr>
            <w:r w:rsidRPr="00485FC1">
              <w:rPr>
                <w:rFonts w:eastAsia="AppleGothic" w:cs="Arial"/>
                <w:sz w:val="18"/>
                <w:szCs w:val="18"/>
              </w:rPr>
              <w:t>Sportista treniņu – sacensību darba finansējuma kopapjoms</w:t>
            </w:r>
          </w:p>
        </w:tc>
        <w:tc>
          <w:tcPr>
            <w:tcW w:w="5761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</w:tcPr>
          <w:p w14:paraId="7D857A1F" w14:textId="77777777" w:rsidR="008D41C8" w:rsidRPr="00485FC1" w:rsidRDefault="008D41C8" w:rsidP="008D41C8">
            <w:pPr>
              <w:jc w:val="center"/>
              <w:rPr>
                <w:rFonts w:eastAsia="AppleGothic" w:cs="Courier New"/>
                <w:szCs w:val="20"/>
              </w:rPr>
            </w:pPr>
            <w:r w:rsidRPr="00485FC1">
              <w:rPr>
                <w:rFonts w:eastAsia="AppleGothic" w:cs="Courier New"/>
                <w:szCs w:val="20"/>
              </w:rPr>
              <w:t>(summa cipariem)</w:t>
            </w:r>
          </w:p>
          <w:p w14:paraId="6D540CFB" w14:textId="04AAE63C" w:rsidR="008D41C8" w:rsidRPr="00485FC1" w:rsidRDefault="008D41C8" w:rsidP="008D41C8">
            <w:pPr>
              <w:jc w:val="center"/>
              <w:rPr>
                <w:rFonts w:eastAsia="AppleGothic" w:cs="Courier New"/>
                <w:szCs w:val="20"/>
              </w:rPr>
            </w:pPr>
            <w:r w:rsidRPr="00485FC1">
              <w:rPr>
                <w:rFonts w:eastAsia="AppleGothic" w:cs="Courier New"/>
                <w:szCs w:val="20"/>
              </w:rPr>
              <w:t>(summa vārdiem)</w:t>
            </w:r>
          </w:p>
        </w:tc>
      </w:tr>
      <w:tr w:rsidR="008D41C8" w:rsidRPr="00485FC1" w14:paraId="3D79AAE1" w14:textId="77777777" w:rsidTr="00CE7634">
        <w:trPr>
          <w:jc w:val="center"/>
        </w:trPr>
        <w:tc>
          <w:tcPr>
            <w:tcW w:w="3867" w:type="dxa"/>
            <w:gridSpan w:val="2"/>
            <w:vMerge w:val="restart"/>
            <w:tcBorders>
              <w:left w:val="single" w:sz="4" w:space="0" w:color="000000"/>
            </w:tcBorders>
            <w:shd w:val="clear" w:color="auto" w:fill="E6E6E6"/>
          </w:tcPr>
          <w:p w14:paraId="0E318C90" w14:textId="641DDC84" w:rsidR="008D41C8" w:rsidRPr="00485FC1" w:rsidRDefault="008D41C8" w:rsidP="008D41C8">
            <w:pPr>
              <w:pStyle w:val="ListParagraph"/>
              <w:numPr>
                <w:ilvl w:val="1"/>
                <w:numId w:val="4"/>
              </w:numPr>
              <w:tabs>
                <w:tab w:val="clear" w:pos="1134"/>
                <w:tab w:val="num" w:pos="567"/>
              </w:tabs>
              <w:ind w:left="567" w:hanging="425"/>
              <w:rPr>
                <w:rFonts w:eastAsia="AppleGothic" w:cs="Arial"/>
                <w:sz w:val="18"/>
                <w:szCs w:val="18"/>
              </w:rPr>
            </w:pPr>
            <w:r w:rsidRPr="00485FC1">
              <w:rPr>
                <w:rFonts w:eastAsia="AppleGothic" w:cs="Arial"/>
                <w:sz w:val="18"/>
                <w:szCs w:val="18"/>
              </w:rPr>
              <w:t>Sportista treniņu – sacensību darba finansējuma izlietojuma sadalījums laikā</w:t>
            </w:r>
          </w:p>
        </w:tc>
        <w:tc>
          <w:tcPr>
            <w:tcW w:w="287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</w:tcPr>
          <w:p w14:paraId="5D6EBA20" w14:textId="6CA2FB1D" w:rsidR="008D41C8" w:rsidRPr="00485FC1" w:rsidRDefault="008D41C8" w:rsidP="008D41C8">
            <w:pPr>
              <w:jc w:val="center"/>
              <w:rPr>
                <w:rFonts w:eastAsia="AppleGothic" w:cs="Courier New"/>
                <w:szCs w:val="20"/>
              </w:rPr>
            </w:pPr>
            <w:r w:rsidRPr="00485FC1">
              <w:rPr>
                <w:rFonts w:eastAsia="AppleGothic" w:cs="Courier New"/>
                <w:szCs w:val="20"/>
              </w:rPr>
              <w:t>(summa cipariem)</w:t>
            </w:r>
          </w:p>
          <w:p w14:paraId="65275CC2" w14:textId="35A9DCA9" w:rsidR="008D41C8" w:rsidRPr="00485FC1" w:rsidRDefault="008D41C8" w:rsidP="008D41C8">
            <w:pPr>
              <w:jc w:val="center"/>
              <w:rPr>
                <w:rFonts w:eastAsia="AppleGothic" w:cs="Courier New"/>
                <w:szCs w:val="20"/>
              </w:rPr>
            </w:pPr>
            <w:r w:rsidRPr="00485FC1">
              <w:rPr>
                <w:rFonts w:eastAsia="AppleGothic" w:cs="Courier New"/>
                <w:szCs w:val="20"/>
              </w:rPr>
              <w:t>(summa vārdiem)</w:t>
            </w:r>
          </w:p>
        </w:tc>
        <w:tc>
          <w:tcPr>
            <w:tcW w:w="2888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</w:tcPr>
          <w:p w14:paraId="4CF68C4D" w14:textId="45315593" w:rsidR="008D41C8" w:rsidRPr="00485FC1" w:rsidRDefault="008D41C8" w:rsidP="008D41C8">
            <w:pPr>
              <w:jc w:val="center"/>
              <w:rPr>
                <w:rFonts w:eastAsia="AppleGothic" w:cs="Courier New"/>
                <w:szCs w:val="20"/>
              </w:rPr>
            </w:pPr>
            <w:r w:rsidRPr="00485FC1">
              <w:rPr>
                <w:rFonts w:eastAsia="AppleGothic" w:cs="Courier New"/>
                <w:szCs w:val="20"/>
              </w:rPr>
              <w:t>(summa cipariem)</w:t>
            </w:r>
          </w:p>
          <w:p w14:paraId="1DEA382C" w14:textId="66A195EA" w:rsidR="008D41C8" w:rsidRPr="00485FC1" w:rsidRDefault="008D41C8" w:rsidP="008D41C8">
            <w:pPr>
              <w:jc w:val="center"/>
              <w:rPr>
                <w:rFonts w:eastAsia="AppleGothic" w:cs="Courier New"/>
                <w:szCs w:val="20"/>
              </w:rPr>
            </w:pPr>
            <w:r w:rsidRPr="00485FC1">
              <w:rPr>
                <w:rFonts w:eastAsia="AppleGothic" w:cs="Courier New"/>
                <w:szCs w:val="20"/>
              </w:rPr>
              <w:t>(summa vārdiem)</w:t>
            </w:r>
          </w:p>
        </w:tc>
      </w:tr>
      <w:tr w:rsidR="008D41C8" w:rsidRPr="00485FC1" w14:paraId="1A06A0FB" w14:textId="77777777" w:rsidTr="00CE7634">
        <w:trPr>
          <w:jc w:val="center"/>
        </w:trPr>
        <w:tc>
          <w:tcPr>
            <w:tcW w:w="386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7F9D4ABB" w14:textId="2E569C64" w:rsidR="008D41C8" w:rsidRPr="00485FC1" w:rsidRDefault="008D41C8" w:rsidP="008D41C8">
            <w:pPr>
              <w:rPr>
                <w:rFonts w:eastAsia="AppleGothic" w:cs="Arial"/>
                <w:sz w:val="18"/>
                <w:szCs w:val="18"/>
              </w:rPr>
            </w:pPr>
          </w:p>
        </w:tc>
        <w:tc>
          <w:tcPr>
            <w:tcW w:w="287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</w:tcPr>
          <w:p w14:paraId="4CACC288" w14:textId="0F9002D5" w:rsidR="008D41C8" w:rsidRPr="00485FC1" w:rsidRDefault="008D41C8" w:rsidP="008D41C8">
            <w:pPr>
              <w:jc w:val="center"/>
              <w:rPr>
                <w:rFonts w:eastAsia="AppleGothic" w:cs="Courier New"/>
                <w:szCs w:val="20"/>
              </w:rPr>
            </w:pPr>
            <w:r w:rsidRPr="00485FC1">
              <w:rPr>
                <w:rFonts w:eastAsia="AppleGothic" w:cs="Courier New"/>
                <w:szCs w:val="20"/>
              </w:rPr>
              <w:t xml:space="preserve">no Līguma noslēgšanas brīža līdz </w:t>
            </w:r>
            <w:proofErr w:type="spellStart"/>
            <w:r w:rsidRPr="00485FC1">
              <w:rPr>
                <w:rFonts w:eastAsia="AppleGothic" w:cs="Courier New"/>
                <w:szCs w:val="20"/>
              </w:rPr>
              <w:t>dd.mm.gggg</w:t>
            </w:r>
            <w:proofErr w:type="spellEnd"/>
          </w:p>
        </w:tc>
        <w:tc>
          <w:tcPr>
            <w:tcW w:w="2888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</w:tcPr>
          <w:p w14:paraId="5048F5B2" w14:textId="1355BF21" w:rsidR="008D41C8" w:rsidRPr="00485FC1" w:rsidRDefault="008D41C8" w:rsidP="008D41C8">
            <w:pPr>
              <w:jc w:val="center"/>
              <w:rPr>
                <w:rFonts w:eastAsia="AppleGothic" w:cs="Courier New"/>
                <w:szCs w:val="20"/>
              </w:rPr>
            </w:pPr>
            <w:r w:rsidRPr="00485FC1">
              <w:rPr>
                <w:rFonts w:eastAsia="AppleGothic" w:cs="Courier New"/>
                <w:szCs w:val="20"/>
              </w:rPr>
              <w:t xml:space="preserve">no </w:t>
            </w:r>
            <w:proofErr w:type="spellStart"/>
            <w:r w:rsidRPr="00485FC1">
              <w:rPr>
                <w:rFonts w:eastAsia="AppleGothic" w:cs="Courier New"/>
                <w:szCs w:val="20"/>
              </w:rPr>
              <w:t>dd.mm.gggg</w:t>
            </w:r>
            <w:proofErr w:type="spellEnd"/>
            <w:r w:rsidRPr="00485FC1">
              <w:rPr>
                <w:rFonts w:eastAsia="AppleGothic" w:cs="Courier New"/>
                <w:szCs w:val="20"/>
              </w:rPr>
              <w:t xml:space="preserve"> līdz </w:t>
            </w:r>
            <w:proofErr w:type="spellStart"/>
            <w:r w:rsidRPr="00485FC1">
              <w:rPr>
                <w:rFonts w:eastAsia="AppleGothic" w:cs="Courier New"/>
                <w:szCs w:val="20"/>
              </w:rPr>
              <w:t>dd.mm.gggg</w:t>
            </w:r>
            <w:proofErr w:type="spellEnd"/>
            <w:r w:rsidRPr="00485FC1">
              <w:rPr>
                <w:rFonts w:eastAsia="AppleGothic" w:cs="Courier New"/>
                <w:szCs w:val="20"/>
              </w:rPr>
              <w:t xml:space="preserve">, ja ir izpildīts šīs sadaļas punkts </w:t>
            </w:r>
            <w:r w:rsidR="001C1C14">
              <w:rPr>
                <w:rFonts w:eastAsia="AppleGothic" w:cs="Courier New"/>
                <w:szCs w:val="20"/>
              </w:rPr>
              <w:t>3</w:t>
            </w:r>
            <w:r w:rsidRPr="00485FC1">
              <w:rPr>
                <w:rFonts w:eastAsia="AppleGothic" w:cs="Courier New"/>
                <w:szCs w:val="20"/>
              </w:rPr>
              <w:t>.</w:t>
            </w:r>
          </w:p>
        </w:tc>
      </w:tr>
      <w:tr w:rsidR="008D41C8" w:rsidRPr="00485FC1" w14:paraId="0ED82E10" w14:textId="77777777" w:rsidTr="00CE7634">
        <w:trPr>
          <w:jc w:val="center"/>
        </w:trPr>
        <w:tc>
          <w:tcPr>
            <w:tcW w:w="38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0B5A8591" w14:textId="6A5F89CA" w:rsidR="008D41C8" w:rsidRPr="00485FC1" w:rsidRDefault="008D41C8" w:rsidP="008D41C8">
            <w:pPr>
              <w:pStyle w:val="ListParagraph"/>
              <w:numPr>
                <w:ilvl w:val="0"/>
                <w:numId w:val="4"/>
              </w:numPr>
              <w:tabs>
                <w:tab w:val="clear" w:pos="567"/>
              </w:tabs>
              <w:rPr>
                <w:rFonts w:eastAsia="AppleGothic" w:cs="Arial"/>
                <w:sz w:val="18"/>
                <w:szCs w:val="18"/>
              </w:rPr>
            </w:pPr>
            <w:r w:rsidRPr="00485FC1">
              <w:rPr>
                <w:rFonts w:eastAsia="AppleGothic" w:cs="Arial"/>
                <w:sz w:val="18"/>
                <w:szCs w:val="18"/>
              </w:rPr>
              <w:t>Sportistam noteiktais individuālais uzdevums un izpildes termiņš</w:t>
            </w:r>
          </w:p>
        </w:tc>
        <w:tc>
          <w:tcPr>
            <w:tcW w:w="5761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C2D0FC" w14:textId="77777777" w:rsidR="008D41C8" w:rsidRPr="00485FC1" w:rsidRDefault="008D41C8" w:rsidP="008D41C8">
            <w:pPr>
              <w:rPr>
                <w:rFonts w:eastAsia="AppleGothic" w:cs="Courier New"/>
                <w:szCs w:val="20"/>
              </w:rPr>
            </w:pPr>
          </w:p>
        </w:tc>
      </w:tr>
    </w:tbl>
    <w:p w14:paraId="7A5349F9" w14:textId="14727710" w:rsidR="00D342F0" w:rsidRDefault="00D342F0"/>
    <w:p w14:paraId="5867D30A" w14:textId="77777777" w:rsidR="00085EB0" w:rsidRPr="005732BF" w:rsidRDefault="00085EB0" w:rsidP="00085EB0">
      <w:pPr>
        <w:numPr>
          <w:ilvl w:val="0"/>
          <w:numId w:val="12"/>
        </w:numPr>
        <w:tabs>
          <w:tab w:val="clear" w:pos="567"/>
          <w:tab w:val="num" w:pos="720"/>
        </w:tabs>
        <w:suppressAutoHyphens w:val="0"/>
        <w:rPr>
          <w:rFonts w:cstheme="minorHAnsi"/>
          <w:szCs w:val="20"/>
        </w:rPr>
      </w:pPr>
      <w:r w:rsidRPr="005732BF">
        <w:rPr>
          <w:rFonts w:cstheme="minorHAnsi"/>
          <w:szCs w:val="20"/>
        </w:rPr>
        <w:t>Pārējie Līguma noteikumi paliek negrozīti.</w:t>
      </w:r>
    </w:p>
    <w:p w14:paraId="2217F922" w14:textId="77777777" w:rsidR="00085EB0" w:rsidRPr="005732BF" w:rsidRDefault="00085EB0" w:rsidP="00085EB0">
      <w:pPr>
        <w:numPr>
          <w:ilvl w:val="0"/>
          <w:numId w:val="12"/>
        </w:numPr>
        <w:tabs>
          <w:tab w:val="clear" w:pos="567"/>
          <w:tab w:val="num" w:pos="720"/>
        </w:tabs>
        <w:suppressAutoHyphens w:val="0"/>
        <w:rPr>
          <w:rFonts w:cstheme="minorHAnsi"/>
          <w:szCs w:val="20"/>
        </w:rPr>
      </w:pPr>
      <w:r w:rsidRPr="005732BF">
        <w:rPr>
          <w:rFonts w:cstheme="minorHAnsi"/>
          <w:szCs w:val="20"/>
        </w:rPr>
        <w:t xml:space="preserve">Grozījumi stājas spēkā ar to abpusēju parakstīšanas brīdi un ir spēkā līdz Līgumā nolīgto saistību pilnīgai izpildei. </w:t>
      </w:r>
    </w:p>
    <w:p w14:paraId="0CBD404E" w14:textId="77777777" w:rsidR="00085EB0" w:rsidRPr="005732BF" w:rsidRDefault="00085EB0" w:rsidP="00085EB0">
      <w:pPr>
        <w:numPr>
          <w:ilvl w:val="0"/>
          <w:numId w:val="12"/>
        </w:numPr>
        <w:tabs>
          <w:tab w:val="clear" w:pos="567"/>
          <w:tab w:val="num" w:pos="720"/>
        </w:tabs>
        <w:suppressAutoHyphens w:val="0"/>
        <w:rPr>
          <w:rFonts w:cstheme="minorHAnsi"/>
          <w:szCs w:val="20"/>
        </w:rPr>
      </w:pPr>
      <w:r w:rsidRPr="005732BF">
        <w:rPr>
          <w:rFonts w:cstheme="minorHAnsi"/>
          <w:szCs w:val="20"/>
        </w:rPr>
        <w:t>Pēc Grozījumu spēkā stāšanās dienas, tie kļūst par starp Pusēm noslēgtā Līguma neatņemamu sastāvdaļu.</w:t>
      </w:r>
    </w:p>
    <w:p w14:paraId="5358B798" w14:textId="77777777" w:rsidR="00085EB0" w:rsidRPr="005732BF" w:rsidRDefault="00085EB0" w:rsidP="00085EB0">
      <w:pPr>
        <w:numPr>
          <w:ilvl w:val="0"/>
          <w:numId w:val="12"/>
        </w:numPr>
        <w:tabs>
          <w:tab w:val="clear" w:pos="567"/>
          <w:tab w:val="num" w:pos="720"/>
        </w:tabs>
        <w:suppressAutoHyphens w:val="0"/>
        <w:rPr>
          <w:rFonts w:cstheme="minorHAnsi"/>
          <w:szCs w:val="20"/>
        </w:rPr>
      </w:pPr>
      <w:r w:rsidRPr="005732BF">
        <w:rPr>
          <w:rFonts w:cstheme="minorHAnsi"/>
          <w:szCs w:val="20"/>
        </w:rPr>
        <w:t>Grozījumu tekstā neatrunātā terminoloģija atbilst Līgumā lietotajai terminoloģijai, un neskaidrību gadījumā tā ir tulkojama atbilstoši Līguma noteikumiem.</w:t>
      </w:r>
    </w:p>
    <w:p w14:paraId="3310D3B8" w14:textId="77777777" w:rsidR="001C1C14" w:rsidRPr="001C1C14" w:rsidRDefault="00085EB0" w:rsidP="00085EB0">
      <w:pPr>
        <w:numPr>
          <w:ilvl w:val="0"/>
          <w:numId w:val="12"/>
        </w:numPr>
        <w:tabs>
          <w:tab w:val="clear" w:pos="567"/>
          <w:tab w:val="num" w:pos="720"/>
        </w:tabs>
        <w:suppressAutoHyphens w:val="0"/>
        <w:rPr>
          <w:rFonts w:cstheme="minorHAnsi"/>
          <w:szCs w:val="20"/>
        </w:rPr>
      </w:pPr>
      <w:r w:rsidRPr="005732BF">
        <w:rPr>
          <w:rFonts w:cstheme="minorHAnsi"/>
          <w:szCs w:val="20"/>
        </w:rPr>
        <w:t xml:space="preserve">Grozījumi sastādīti latviešu valodā uz </w:t>
      </w:r>
      <w:r>
        <w:rPr>
          <w:rFonts w:cstheme="minorHAnsi"/>
          <w:szCs w:val="20"/>
        </w:rPr>
        <w:t>2</w:t>
      </w:r>
      <w:r w:rsidRPr="005732BF">
        <w:rPr>
          <w:rFonts w:cstheme="minorHAnsi"/>
          <w:szCs w:val="20"/>
        </w:rPr>
        <w:t xml:space="preserve"> (</w:t>
      </w:r>
      <w:r>
        <w:rPr>
          <w:rFonts w:cstheme="minorHAnsi"/>
          <w:szCs w:val="20"/>
        </w:rPr>
        <w:t>divām</w:t>
      </w:r>
      <w:r w:rsidRPr="005732BF">
        <w:rPr>
          <w:rFonts w:cstheme="minorHAnsi"/>
          <w:szCs w:val="20"/>
        </w:rPr>
        <w:t>) lapaspus</w:t>
      </w:r>
      <w:r>
        <w:rPr>
          <w:rFonts w:cstheme="minorHAnsi"/>
          <w:szCs w:val="20"/>
        </w:rPr>
        <w:t>ēm</w:t>
      </w:r>
      <w:r w:rsidRPr="005732BF">
        <w:rPr>
          <w:rFonts w:cstheme="minorHAnsi"/>
          <w:szCs w:val="20"/>
        </w:rPr>
        <w:t>, 2 (divos) eksemplāros, pa vienam eksemplāram katrai Pusei.</w:t>
      </w:r>
    </w:p>
    <w:p w14:paraId="0D881219" w14:textId="6FB5F8A5" w:rsidR="00085EB0" w:rsidRPr="001C1C14" w:rsidRDefault="001C1C14" w:rsidP="00085EB0">
      <w:pPr>
        <w:numPr>
          <w:ilvl w:val="0"/>
          <w:numId w:val="12"/>
        </w:numPr>
        <w:tabs>
          <w:tab w:val="clear" w:pos="567"/>
          <w:tab w:val="num" w:pos="720"/>
        </w:tabs>
        <w:suppressAutoHyphens w:val="0"/>
        <w:rPr>
          <w:rFonts w:cstheme="minorHAnsi"/>
          <w:szCs w:val="20"/>
        </w:rPr>
      </w:pPr>
      <w:r w:rsidRPr="001C1C14">
        <w:rPr>
          <w:rFonts w:cs="Arial"/>
          <w:szCs w:val="20"/>
        </w:rPr>
        <w:t>Šo Līgumu paraksta:</w:t>
      </w:r>
    </w:p>
    <w:p w14:paraId="52D1DF14" w14:textId="77777777" w:rsidR="00085EB0" w:rsidRPr="00485FC1" w:rsidRDefault="00085EB0"/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52" w:type="dxa"/>
          <w:right w:w="57" w:type="dxa"/>
        </w:tblCellMar>
        <w:tblLook w:val="04A0" w:firstRow="1" w:lastRow="0" w:firstColumn="1" w:lastColumn="0" w:noHBand="0" w:noVBand="1"/>
      </w:tblPr>
      <w:tblGrid>
        <w:gridCol w:w="2416"/>
        <w:gridCol w:w="2408"/>
        <w:gridCol w:w="4804"/>
      </w:tblGrid>
      <w:tr w:rsidR="003854DD" w:rsidRPr="00485FC1" w14:paraId="22B9542D" w14:textId="77777777" w:rsidTr="00FC22B3">
        <w:trPr>
          <w:trHeight w:hRule="exact" w:val="567"/>
          <w:jc w:val="center"/>
        </w:trPr>
        <w:tc>
          <w:tcPr>
            <w:tcW w:w="2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33513162" w14:textId="0389BBA8" w:rsidR="003854DD" w:rsidRPr="00485FC1" w:rsidRDefault="00FC22B3" w:rsidP="00AF111A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485FC1">
              <w:rPr>
                <w:rFonts w:cs="Arial"/>
                <w:b/>
                <w:bCs/>
                <w:szCs w:val="20"/>
              </w:rPr>
              <w:t>Federācija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CE04AC0" w14:textId="74C72BDD" w:rsidR="003854DD" w:rsidRPr="00485FC1" w:rsidRDefault="003854DD" w:rsidP="004709C3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23051A7" w14:textId="77777777" w:rsidR="003854DD" w:rsidRPr="00485FC1" w:rsidRDefault="003854DD" w:rsidP="004709C3">
            <w:pPr>
              <w:jc w:val="center"/>
              <w:rPr>
                <w:rFonts w:cs="Arial"/>
                <w:szCs w:val="20"/>
              </w:rPr>
            </w:pPr>
          </w:p>
        </w:tc>
      </w:tr>
      <w:tr w:rsidR="003854DD" w:rsidRPr="00485FC1" w14:paraId="73BD7107" w14:textId="77777777" w:rsidTr="00FC22B3">
        <w:trPr>
          <w:trHeight w:val="6"/>
          <w:jc w:val="center"/>
        </w:trPr>
        <w:tc>
          <w:tcPr>
            <w:tcW w:w="2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3ADF1A64" w14:textId="77777777" w:rsidR="003854DD" w:rsidRPr="00485FC1" w:rsidRDefault="003854DD" w:rsidP="004709C3">
            <w:pPr>
              <w:rPr>
                <w:rFonts w:cs="Arial"/>
              </w:rPr>
            </w:pPr>
          </w:p>
        </w:tc>
        <w:tc>
          <w:tcPr>
            <w:tcW w:w="2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1C043237" w14:textId="77777777" w:rsidR="003854DD" w:rsidRPr="00485FC1" w:rsidRDefault="003854DD" w:rsidP="004709C3">
            <w:pPr>
              <w:jc w:val="center"/>
              <w:rPr>
                <w:rFonts w:cs="Arial"/>
                <w:szCs w:val="20"/>
              </w:rPr>
            </w:pPr>
            <w:r w:rsidRPr="00485FC1">
              <w:rPr>
                <w:rFonts w:cs="Arial"/>
                <w:szCs w:val="20"/>
              </w:rPr>
              <w:t>vārds, uzvārds</w:t>
            </w:r>
          </w:p>
        </w:tc>
        <w:tc>
          <w:tcPr>
            <w:tcW w:w="4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6F6C3AB" w14:textId="2CC8DF3E" w:rsidR="003854DD" w:rsidRPr="00485FC1" w:rsidRDefault="003854DD" w:rsidP="003854DD">
            <w:pPr>
              <w:jc w:val="center"/>
              <w:rPr>
                <w:rFonts w:cs="Arial"/>
                <w:szCs w:val="20"/>
              </w:rPr>
            </w:pPr>
            <w:r w:rsidRPr="00485FC1">
              <w:rPr>
                <w:rFonts w:cs="Arial"/>
                <w:szCs w:val="20"/>
              </w:rPr>
              <w:t>paraksts, zīmogs</w:t>
            </w:r>
          </w:p>
        </w:tc>
      </w:tr>
      <w:tr w:rsidR="003854DD" w:rsidRPr="00485FC1" w14:paraId="1D2D9447" w14:textId="77777777" w:rsidTr="00FC22B3">
        <w:trPr>
          <w:trHeight w:hRule="exact" w:val="567"/>
          <w:jc w:val="center"/>
        </w:trPr>
        <w:tc>
          <w:tcPr>
            <w:tcW w:w="241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45A607C3" w14:textId="2D0CFC94" w:rsidR="003854DD" w:rsidRPr="00485FC1" w:rsidRDefault="003854DD" w:rsidP="004709C3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485FC1">
              <w:rPr>
                <w:rFonts w:cs="Arial"/>
                <w:b/>
                <w:bCs/>
                <w:szCs w:val="20"/>
              </w:rPr>
              <w:t>Sportists</w:t>
            </w:r>
          </w:p>
        </w:tc>
        <w:tc>
          <w:tcPr>
            <w:tcW w:w="2408" w:type="dxa"/>
            <w:tcBorders>
              <w:left w:val="single" w:sz="4" w:space="0" w:color="000000"/>
            </w:tcBorders>
            <w:shd w:val="clear" w:color="auto" w:fill="auto"/>
          </w:tcPr>
          <w:p w14:paraId="0D84A52D" w14:textId="77777777" w:rsidR="003854DD" w:rsidRPr="00485FC1" w:rsidRDefault="003854DD" w:rsidP="004709C3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48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9B12D8E" w14:textId="77777777" w:rsidR="003854DD" w:rsidRPr="00485FC1" w:rsidRDefault="003854DD" w:rsidP="004709C3">
            <w:pPr>
              <w:jc w:val="center"/>
              <w:rPr>
                <w:rFonts w:cs="Arial"/>
                <w:szCs w:val="20"/>
              </w:rPr>
            </w:pPr>
          </w:p>
        </w:tc>
      </w:tr>
      <w:tr w:rsidR="003854DD" w:rsidRPr="00485FC1" w14:paraId="17D1566C" w14:textId="77777777" w:rsidTr="00FC22B3">
        <w:trPr>
          <w:trHeight w:val="6"/>
          <w:jc w:val="center"/>
        </w:trPr>
        <w:tc>
          <w:tcPr>
            <w:tcW w:w="241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789E2CA6" w14:textId="77777777" w:rsidR="003854DD" w:rsidRPr="00485FC1" w:rsidRDefault="003854DD" w:rsidP="004709C3">
            <w:pPr>
              <w:rPr>
                <w:rFonts w:cs="Arial"/>
              </w:rPr>
            </w:pPr>
          </w:p>
        </w:tc>
        <w:tc>
          <w:tcPr>
            <w:tcW w:w="2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6723D9BC" w14:textId="77777777" w:rsidR="003854DD" w:rsidRPr="00485FC1" w:rsidRDefault="003854DD" w:rsidP="004709C3">
            <w:pPr>
              <w:jc w:val="center"/>
              <w:rPr>
                <w:rFonts w:cs="Arial"/>
                <w:szCs w:val="20"/>
              </w:rPr>
            </w:pPr>
            <w:r w:rsidRPr="00485FC1">
              <w:rPr>
                <w:rFonts w:cs="Arial"/>
                <w:szCs w:val="20"/>
              </w:rPr>
              <w:t>vārds, uzvārds</w:t>
            </w:r>
          </w:p>
        </w:tc>
        <w:tc>
          <w:tcPr>
            <w:tcW w:w="4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699F1ABB" w14:textId="58A31438" w:rsidR="003854DD" w:rsidRPr="00485FC1" w:rsidRDefault="003854DD" w:rsidP="003854DD">
            <w:pPr>
              <w:jc w:val="center"/>
              <w:rPr>
                <w:rFonts w:cs="Arial"/>
                <w:szCs w:val="20"/>
              </w:rPr>
            </w:pPr>
            <w:r w:rsidRPr="00485FC1">
              <w:rPr>
                <w:rFonts w:cs="Arial"/>
                <w:szCs w:val="20"/>
              </w:rPr>
              <w:t>paraksts</w:t>
            </w:r>
          </w:p>
        </w:tc>
      </w:tr>
      <w:tr w:rsidR="002D3BB3" w:rsidRPr="00485FC1" w14:paraId="2767AC8F" w14:textId="77777777" w:rsidTr="00FC22B3">
        <w:trPr>
          <w:trHeight w:hRule="exact" w:val="567"/>
          <w:jc w:val="center"/>
        </w:trPr>
        <w:tc>
          <w:tcPr>
            <w:tcW w:w="241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7BE1828E" w14:textId="67FC4598" w:rsidR="002D3BB3" w:rsidRPr="00485FC1" w:rsidRDefault="002D3BB3" w:rsidP="005610DF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485FC1">
              <w:rPr>
                <w:rFonts w:cs="Arial"/>
                <w:b/>
                <w:bCs/>
                <w:szCs w:val="20"/>
              </w:rPr>
              <w:lastRenderedPageBreak/>
              <w:t>Sportista aizbildnis vai aizgādnis</w:t>
            </w:r>
          </w:p>
        </w:tc>
        <w:tc>
          <w:tcPr>
            <w:tcW w:w="2408" w:type="dxa"/>
            <w:tcBorders>
              <w:left w:val="single" w:sz="4" w:space="0" w:color="000000"/>
            </w:tcBorders>
            <w:shd w:val="clear" w:color="auto" w:fill="auto"/>
          </w:tcPr>
          <w:p w14:paraId="155A89F5" w14:textId="77777777" w:rsidR="002D3BB3" w:rsidRPr="00485FC1" w:rsidRDefault="002D3BB3" w:rsidP="005610D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48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D6B45F5" w14:textId="77777777" w:rsidR="002D3BB3" w:rsidRPr="00485FC1" w:rsidRDefault="002D3BB3" w:rsidP="005610DF">
            <w:pPr>
              <w:jc w:val="center"/>
              <w:rPr>
                <w:rFonts w:cs="Arial"/>
                <w:szCs w:val="20"/>
              </w:rPr>
            </w:pPr>
          </w:p>
        </w:tc>
      </w:tr>
      <w:tr w:rsidR="002D3BB3" w:rsidRPr="00485FC1" w14:paraId="18E5A5D0" w14:textId="77777777" w:rsidTr="00FC22B3">
        <w:trPr>
          <w:trHeight w:val="6"/>
          <w:jc w:val="center"/>
        </w:trPr>
        <w:tc>
          <w:tcPr>
            <w:tcW w:w="241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4F53BAA5" w14:textId="77777777" w:rsidR="002D3BB3" w:rsidRPr="00485FC1" w:rsidRDefault="002D3BB3" w:rsidP="005610DF">
            <w:pPr>
              <w:rPr>
                <w:rFonts w:cs="Arial"/>
              </w:rPr>
            </w:pPr>
          </w:p>
        </w:tc>
        <w:tc>
          <w:tcPr>
            <w:tcW w:w="2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5A2C3DD5" w14:textId="77777777" w:rsidR="002D3BB3" w:rsidRPr="00485FC1" w:rsidRDefault="002D3BB3" w:rsidP="005610DF">
            <w:pPr>
              <w:jc w:val="center"/>
              <w:rPr>
                <w:rFonts w:cs="Arial"/>
                <w:szCs w:val="20"/>
              </w:rPr>
            </w:pPr>
            <w:r w:rsidRPr="00485FC1">
              <w:rPr>
                <w:rFonts w:cs="Arial"/>
                <w:szCs w:val="20"/>
              </w:rPr>
              <w:t>vārds, uzvārds</w:t>
            </w:r>
          </w:p>
        </w:tc>
        <w:tc>
          <w:tcPr>
            <w:tcW w:w="4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6E4CF1D0" w14:textId="061B30BA" w:rsidR="002D3BB3" w:rsidRPr="00485FC1" w:rsidRDefault="002D3BB3" w:rsidP="005610DF">
            <w:pPr>
              <w:jc w:val="center"/>
              <w:rPr>
                <w:rFonts w:cs="Arial"/>
                <w:szCs w:val="20"/>
              </w:rPr>
            </w:pPr>
            <w:r w:rsidRPr="00485FC1">
              <w:rPr>
                <w:rFonts w:cs="Arial"/>
                <w:szCs w:val="20"/>
              </w:rPr>
              <w:t>paraksts</w:t>
            </w:r>
          </w:p>
        </w:tc>
      </w:tr>
    </w:tbl>
    <w:p w14:paraId="54ED2295" w14:textId="77777777" w:rsidR="00A81DC5" w:rsidRPr="00485FC1" w:rsidRDefault="00A81DC5">
      <w:pPr>
        <w:pStyle w:val="BodyText"/>
      </w:pPr>
    </w:p>
    <w:sectPr w:rsidR="00A81DC5" w:rsidRPr="00485FC1" w:rsidSect="003854DD">
      <w:headerReference w:type="even" r:id="rId8"/>
      <w:headerReference w:type="default" r:id="rId9"/>
      <w:footerReference w:type="default" r:id="rId10"/>
      <w:headerReference w:type="first" r:id="rId11"/>
      <w:type w:val="continuous"/>
      <w:pgSz w:w="11906" w:h="16838"/>
      <w:pgMar w:top="567" w:right="1134" w:bottom="567" w:left="1134" w:header="567" w:footer="284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40599" w14:textId="77777777" w:rsidR="00641CBB" w:rsidRDefault="00641CBB">
      <w:r>
        <w:separator/>
      </w:r>
    </w:p>
  </w:endnote>
  <w:endnote w:type="continuationSeparator" w:id="0">
    <w:p w14:paraId="5D47817F" w14:textId="77777777" w:rsidR="00641CBB" w:rsidRDefault="00641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DejaVu Sans">
    <w:altName w:val="Verdana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ppleGothic">
    <w:panose1 w:val="00000000000000000000"/>
    <w:charset w:val="81"/>
    <w:family w:val="auto"/>
    <w:pitch w:val="variable"/>
    <w:sig w:usb0="00000001" w:usb1="09060000" w:usb2="00000010" w:usb3="00000000" w:csb0="002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8" w:type="dxa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4818"/>
      <w:gridCol w:w="4820"/>
    </w:tblGrid>
    <w:tr w:rsidR="00E81D2A" w14:paraId="42BD7D7B" w14:textId="77777777">
      <w:tc>
        <w:tcPr>
          <w:tcW w:w="4818" w:type="dxa"/>
          <w:shd w:val="clear" w:color="auto" w:fill="auto"/>
        </w:tcPr>
        <w:p w14:paraId="2D5E8523" w14:textId="77777777" w:rsidR="00E81D2A" w:rsidRDefault="00E81D2A">
          <w:pPr>
            <w:pStyle w:val="Footer"/>
            <w:jc w:val="right"/>
          </w:pPr>
        </w:p>
      </w:tc>
      <w:tc>
        <w:tcPr>
          <w:tcW w:w="4820" w:type="dxa"/>
          <w:tcBorders>
            <w:top w:val="single" w:sz="4" w:space="0" w:color="000000"/>
          </w:tcBorders>
          <w:shd w:val="clear" w:color="auto" w:fill="auto"/>
        </w:tcPr>
        <w:p w14:paraId="1E266A01" w14:textId="77777777" w:rsidR="00E81D2A" w:rsidRPr="001C1C14" w:rsidRDefault="00E81D2A">
          <w:pPr>
            <w:pStyle w:val="Footer"/>
            <w:jc w:val="right"/>
            <w:rPr>
              <w:rFonts w:cs="Arial"/>
              <w:sz w:val="14"/>
              <w:szCs w:val="14"/>
            </w:rPr>
          </w:pPr>
          <w:r w:rsidRPr="001C1C14">
            <w:rPr>
              <w:rFonts w:cs="Arial"/>
              <w:sz w:val="14"/>
              <w:szCs w:val="14"/>
            </w:rPr>
            <w:t>Lapaspuse Nr.</w:t>
          </w:r>
          <w:r w:rsidRPr="001C1C14">
            <w:rPr>
              <w:rFonts w:cs="Arial"/>
              <w:sz w:val="14"/>
              <w:szCs w:val="14"/>
            </w:rPr>
            <w:fldChar w:fldCharType="begin"/>
          </w:r>
          <w:r w:rsidRPr="001C1C14">
            <w:rPr>
              <w:rFonts w:cs="Arial"/>
              <w:sz w:val="14"/>
              <w:szCs w:val="14"/>
            </w:rPr>
            <w:instrText>PAGE</w:instrText>
          </w:r>
          <w:r w:rsidRPr="001C1C14">
            <w:rPr>
              <w:rFonts w:cs="Arial"/>
              <w:sz w:val="14"/>
              <w:szCs w:val="14"/>
            </w:rPr>
            <w:fldChar w:fldCharType="separate"/>
          </w:r>
          <w:r w:rsidRPr="001C1C14">
            <w:rPr>
              <w:rFonts w:cs="Arial"/>
              <w:sz w:val="14"/>
              <w:szCs w:val="14"/>
            </w:rPr>
            <w:t>2</w:t>
          </w:r>
          <w:r w:rsidRPr="001C1C14">
            <w:rPr>
              <w:rFonts w:cs="Arial"/>
              <w:sz w:val="14"/>
              <w:szCs w:val="14"/>
            </w:rPr>
            <w:fldChar w:fldCharType="end"/>
          </w:r>
          <w:r w:rsidRPr="001C1C14">
            <w:rPr>
              <w:rFonts w:cs="Arial"/>
              <w:sz w:val="14"/>
              <w:szCs w:val="14"/>
            </w:rPr>
            <w:t xml:space="preserve"> no </w:t>
          </w:r>
          <w:r w:rsidRPr="001C1C14">
            <w:rPr>
              <w:rFonts w:cs="Arial"/>
              <w:sz w:val="14"/>
              <w:szCs w:val="14"/>
            </w:rPr>
            <w:fldChar w:fldCharType="begin"/>
          </w:r>
          <w:r w:rsidRPr="001C1C14">
            <w:rPr>
              <w:rFonts w:cs="Arial"/>
              <w:sz w:val="14"/>
              <w:szCs w:val="14"/>
            </w:rPr>
            <w:instrText>NUMPAGES</w:instrText>
          </w:r>
          <w:r w:rsidRPr="001C1C14">
            <w:rPr>
              <w:rFonts w:cs="Arial"/>
              <w:sz w:val="14"/>
              <w:szCs w:val="14"/>
            </w:rPr>
            <w:fldChar w:fldCharType="separate"/>
          </w:r>
          <w:r w:rsidRPr="001C1C14">
            <w:rPr>
              <w:rFonts w:cs="Arial"/>
              <w:sz w:val="14"/>
              <w:szCs w:val="14"/>
            </w:rPr>
            <w:t>2</w:t>
          </w:r>
          <w:r w:rsidRPr="001C1C14">
            <w:rPr>
              <w:rFonts w:cs="Arial"/>
              <w:sz w:val="14"/>
              <w:szCs w:val="14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84531" w14:textId="77777777" w:rsidR="00641CBB" w:rsidRDefault="00641CBB">
      <w:r>
        <w:separator/>
      </w:r>
    </w:p>
  </w:footnote>
  <w:footnote w:type="continuationSeparator" w:id="0">
    <w:p w14:paraId="2AEE46A1" w14:textId="77777777" w:rsidR="00641CBB" w:rsidRDefault="00641C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E983A" w14:textId="77777777" w:rsidR="00E81D2A" w:rsidRDefault="00E81D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4946" w:type="pct"/>
      <w:jc w:val="center"/>
      <w:tblBorders>
        <w:insideV w:val="none" w:sz="0" w:space="0" w:color="auto"/>
      </w:tblBorders>
      <w:tblLook w:val="04A0" w:firstRow="1" w:lastRow="0" w:firstColumn="1" w:lastColumn="0" w:noHBand="0" w:noVBand="1"/>
    </w:tblPr>
    <w:tblGrid>
      <w:gridCol w:w="3681"/>
      <w:gridCol w:w="1843"/>
      <w:gridCol w:w="4000"/>
    </w:tblGrid>
    <w:tr w:rsidR="009E5018" w:rsidRPr="00AF111A" w14:paraId="43EA514C" w14:textId="65FF86B3" w:rsidTr="00085EB0">
      <w:trPr>
        <w:jc w:val="center"/>
      </w:trPr>
      <w:tc>
        <w:tcPr>
          <w:tcW w:w="3681" w:type="dxa"/>
        </w:tcPr>
        <w:p w14:paraId="049DEAE5" w14:textId="0864BAFC" w:rsidR="00085EB0" w:rsidRDefault="00085EB0" w:rsidP="00AF111A">
          <w:pPr>
            <w:rPr>
              <w:rFonts w:cs="Arial"/>
              <w:b/>
              <w:smallCaps/>
              <w:sz w:val="24"/>
            </w:rPr>
          </w:pPr>
          <w:r>
            <w:rPr>
              <w:rFonts w:cs="Arial"/>
              <w:b/>
              <w:smallCaps/>
              <w:sz w:val="24"/>
            </w:rPr>
            <w:t>GROZĪJUMI</w:t>
          </w:r>
        </w:p>
        <w:p w14:paraId="4A10EEB0" w14:textId="77777777" w:rsidR="009E5018" w:rsidRDefault="00085EB0" w:rsidP="00AF111A">
          <w:pPr>
            <w:rPr>
              <w:rFonts w:cs="Arial"/>
              <w:b/>
              <w:smallCaps/>
              <w:sz w:val="24"/>
            </w:rPr>
          </w:pPr>
          <w:r>
            <w:rPr>
              <w:rFonts w:cs="Arial"/>
              <w:b/>
              <w:smallCaps/>
              <w:sz w:val="24"/>
            </w:rPr>
            <w:t>S</w:t>
          </w:r>
          <w:r w:rsidR="009E5018" w:rsidRPr="00485FC1">
            <w:rPr>
              <w:rFonts w:cs="Arial"/>
              <w:b/>
              <w:smallCaps/>
              <w:sz w:val="24"/>
            </w:rPr>
            <w:t>adarbības Līgum</w:t>
          </w:r>
          <w:r>
            <w:rPr>
              <w:rFonts w:cs="Arial"/>
              <w:b/>
              <w:smallCaps/>
              <w:sz w:val="24"/>
            </w:rPr>
            <w:t>ā</w:t>
          </w:r>
          <w:r w:rsidR="00B71FB3">
            <w:rPr>
              <w:rFonts w:cs="Arial"/>
              <w:b/>
              <w:smallCaps/>
              <w:sz w:val="24"/>
            </w:rPr>
            <w:t xml:space="preserve"> (Forma SL)</w:t>
          </w:r>
        </w:p>
        <w:p w14:paraId="0462F808" w14:textId="77777777" w:rsidR="00085EB0" w:rsidRDefault="00085EB0" w:rsidP="00AF111A">
          <w:pPr>
            <w:rPr>
              <w:rFonts w:cs="Arial"/>
              <w:b/>
              <w:smallCaps/>
              <w:sz w:val="24"/>
            </w:rPr>
          </w:pPr>
          <w:r>
            <w:rPr>
              <w:rFonts w:cs="Arial"/>
              <w:b/>
              <w:smallCaps/>
              <w:sz w:val="24"/>
            </w:rPr>
            <w:t>Nr.</w:t>
          </w:r>
        </w:p>
        <w:p w14:paraId="142A281D" w14:textId="3FAD7EFE" w:rsidR="00085EB0" w:rsidRPr="00485FC1" w:rsidRDefault="00085EB0" w:rsidP="00AF111A">
          <w:pPr>
            <w:rPr>
              <w:rFonts w:cs="Arial"/>
              <w:b/>
              <w:smallCaps/>
              <w:sz w:val="24"/>
            </w:rPr>
          </w:pPr>
          <w:r>
            <w:rPr>
              <w:rFonts w:cs="Arial"/>
              <w:b/>
              <w:smallCaps/>
              <w:sz w:val="24"/>
            </w:rPr>
            <w:t xml:space="preserve">no </w:t>
          </w:r>
          <w:r w:rsidRPr="00085EB0">
            <w:rPr>
              <w:rFonts w:eastAsia="AppleGothic" w:cs="Courier New"/>
              <w:b/>
              <w:bCs/>
              <w:sz w:val="24"/>
            </w:rPr>
            <w:t>202</w:t>
          </w:r>
          <w:r w:rsidRPr="00085EB0">
            <w:rPr>
              <w:rFonts w:eastAsia="AppleGothic" w:cs="Courier New"/>
              <w:b/>
              <w:bCs/>
              <w:sz w:val="24"/>
              <w:highlight w:val="yellow"/>
            </w:rPr>
            <w:t>X</w:t>
          </w:r>
          <w:r w:rsidRPr="00085EB0">
            <w:rPr>
              <w:rFonts w:eastAsia="AppleGothic" w:cs="Courier New"/>
              <w:b/>
              <w:bCs/>
              <w:sz w:val="24"/>
            </w:rPr>
            <w:t xml:space="preserve">.gada </w:t>
          </w:r>
          <w:proofErr w:type="spellStart"/>
          <w:r w:rsidRPr="00085EB0">
            <w:rPr>
              <w:rFonts w:eastAsia="AppleGothic" w:cs="Courier New"/>
              <w:b/>
              <w:bCs/>
              <w:sz w:val="24"/>
              <w:highlight w:val="yellow"/>
            </w:rPr>
            <w:t>XX.xxxxx</w:t>
          </w:r>
          <w:proofErr w:type="spellEnd"/>
        </w:p>
      </w:tc>
      <w:tc>
        <w:tcPr>
          <w:tcW w:w="1843" w:type="dxa"/>
        </w:tcPr>
        <w:p w14:paraId="30518F11" w14:textId="63D2074C" w:rsidR="009E5018" w:rsidRPr="00485FC1" w:rsidRDefault="009E5018" w:rsidP="009E5018">
          <w:pPr>
            <w:rPr>
              <w:rFonts w:cs="Arial"/>
              <w:smallCaps/>
              <w:sz w:val="24"/>
            </w:rPr>
          </w:pPr>
        </w:p>
      </w:tc>
      <w:tc>
        <w:tcPr>
          <w:tcW w:w="4000" w:type="dxa"/>
        </w:tcPr>
        <w:p w14:paraId="16DF685B" w14:textId="15E72F52" w:rsidR="009E5018" w:rsidRPr="00485FC1" w:rsidRDefault="009E5018" w:rsidP="009E5018">
          <w:pPr>
            <w:rPr>
              <w:rFonts w:cs="Arial"/>
              <w:smallCaps/>
              <w:sz w:val="24"/>
            </w:rPr>
          </w:pPr>
          <w:r w:rsidRPr="00485FC1">
            <w:rPr>
              <w:rFonts w:cs="Arial"/>
              <w:smallCaps/>
              <w:sz w:val="24"/>
            </w:rPr>
            <w:t xml:space="preserve">Sportists: </w:t>
          </w:r>
        </w:p>
      </w:tc>
    </w:tr>
  </w:tbl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81C97" w14:textId="77777777" w:rsidR="00E81D2A" w:rsidRDefault="00E81D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ascii="Arial Narrow" w:hAnsi="Arial Narrow" w:cs="Arial Narrow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2"/>
    <w:multiLevelType w:val="multi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%1.%2."/>
      <w:lvlJc w:val="left"/>
      <w:pPr>
        <w:tabs>
          <w:tab w:val="num" w:pos="1854"/>
        </w:tabs>
        <w:ind w:left="1854" w:hanging="720"/>
      </w:pPr>
      <w:rPr>
        <w:rFonts w:ascii="Arial Narrow" w:hAnsi="Arial Narrow" w:cs="Arial Narrow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988"/>
        </w:tabs>
        <w:ind w:left="2988" w:hanging="720"/>
      </w:pPr>
    </w:lvl>
    <w:lvl w:ilvl="3">
      <w:start w:val="1"/>
      <w:numFmt w:val="decimal"/>
      <w:lvlText w:val="%1.%2.%3.%4."/>
      <w:lvlJc w:val="left"/>
      <w:pPr>
        <w:tabs>
          <w:tab w:val="num" w:pos="4482"/>
        </w:tabs>
        <w:ind w:left="4482" w:hanging="1080"/>
      </w:pPr>
    </w:lvl>
    <w:lvl w:ilvl="4">
      <w:start w:val="1"/>
      <w:numFmt w:val="decimal"/>
      <w:lvlText w:val="%1.%2.%3.%4.%5."/>
      <w:lvlJc w:val="left"/>
      <w:pPr>
        <w:tabs>
          <w:tab w:val="num" w:pos="5616"/>
        </w:tabs>
        <w:ind w:left="5616" w:hanging="1080"/>
      </w:pPr>
    </w:lvl>
    <w:lvl w:ilvl="5">
      <w:start w:val="1"/>
      <w:numFmt w:val="decimal"/>
      <w:lvlText w:val="%1.%2.%3.%4.%5.%6."/>
      <w:lvlJc w:val="left"/>
      <w:pPr>
        <w:tabs>
          <w:tab w:val="num" w:pos="7110"/>
        </w:tabs>
        <w:ind w:left="711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8604"/>
        </w:tabs>
        <w:ind w:left="860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9738"/>
        </w:tabs>
        <w:ind w:left="9738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1232"/>
        </w:tabs>
        <w:ind w:left="11232" w:hanging="2160"/>
      </w:pPr>
    </w:lvl>
  </w:abstractNum>
  <w:abstractNum w:abstractNumId="2" w15:restartNumberingAfterBreak="0">
    <w:nsid w:val="00000003"/>
    <w:multiLevelType w:val="multilevel"/>
    <w:tmpl w:val="00000003"/>
    <w:name w:val="WW8Num8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ascii="Arial Narrow" w:hAnsi="Arial Narrow" w:cs="Arial"/>
        <w:bCs/>
        <w:sz w:val="22"/>
        <w:szCs w:val="22"/>
      </w:rPr>
    </w:lvl>
    <w:lvl w:ilvl="1">
      <w:start w:val="3"/>
      <w:numFmt w:val="decimal"/>
      <w:lvlText w:val="%1.%2."/>
      <w:lvlJc w:val="left"/>
      <w:pPr>
        <w:tabs>
          <w:tab w:val="num" w:pos="727"/>
        </w:tabs>
        <w:ind w:left="727" w:hanging="405"/>
      </w:pPr>
      <w:rPr>
        <w:rFonts w:ascii="Arial Narrow" w:hAnsi="Arial Narrow" w:cs="Arial"/>
        <w:bCs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364"/>
        </w:tabs>
        <w:ind w:left="1364" w:hanging="720"/>
      </w:pPr>
      <w:rPr>
        <w:rFonts w:ascii="Arial Narrow" w:hAnsi="Arial Narrow" w:cs="Arial"/>
        <w:bCs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686"/>
        </w:tabs>
        <w:ind w:left="1686" w:hanging="720"/>
      </w:pPr>
      <w:rPr>
        <w:rFonts w:ascii="Arial Narrow" w:hAnsi="Arial Narrow" w:cs="Arial"/>
        <w:bCs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2368"/>
        </w:tabs>
        <w:ind w:left="2368" w:hanging="1080"/>
      </w:pPr>
      <w:rPr>
        <w:rFonts w:ascii="Arial Narrow" w:hAnsi="Arial Narrow" w:cs="Arial"/>
        <w:bCs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2690"/>
        </w:tabs>
        <w:ind w:left="2690" w:hanging="1080"/>
      </w:pPr>
      <w:rPr>
        <w:rFonts w:ascii="Arial Narrow" w:hAnsi="Arial Narrow" w:cs="Arial"/>
        <w:bCs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3372"/>
        </w:tabs>
        <w:ind w:left="3372" w:hanging="1440"/>
      </w:pPr>
      <w:rPr>
        <w:rFonts w:ascii="Arial Narrow" w:hAnsi="Arial Narrow" w:cs="Arial"/>
        <w:bCs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3694"/>
        </w:tabs>
        <w:ind w:left="3694" w:hanging="1440"/>
      </w:pPr>
      <w:rPr>
        <w:rFonts w:ascii="Arial Narrow" w:hAnsi="Arial Narrow" w:cs="Arial"/>
        <w:bCs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4376"/>
        </w:tabs>
        <w:ind w:left="4376" w:hanging="1800"/>
      </w:pPr>
      <w:rPr>
        <w:rFonts w:ascii="Arial Narrow" w:hAnsi="Arial Narrow" w:cs="Arial"/>
        <w:bCs/>
        <w:sz w:val="22"/>
        <w:szCs w:val="22"/>
      </w:rPr>
    </w:lvl>
  </w:abstractNum>
  <w:abstractNum w:abstractNumId="3" w15:restartNumberingAfterBreak="0">
    <w:nsid w:val="02B20819"/>
    <w:multiLevelType w:val="multilevel"/>
    <w:tmpl w:val="B016C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7B106F"/>
    <w:multiLevelType w:val="multilevel"/>
    <w:tmpl w:val="6AB050A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91A39E6"/>
    <w:multiLevelType w:val="multilevel"/>
    <w:tmpl w:val="B94629E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567"/>
      </w:pPr>
    </w:lvl>
    <w:lvl w:ilvl="3">
      <w:start w:val="1"/>
      <w:numFmt w:val="decimal"/>
      <w:lvlText w:val="%1.%2.%3.%4."/>
      <w:lvlJc w:val="left"/>
      <w:pPr>
        <w:tabs>
          <w:tab w:val="num" w:pos="2551"/>
        </w:tabs>
        <w:ind w:left="2551" w:hanging="85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1AEE56CE"/>
    <w:multiLevelType w:val="multilevel"/>
    <w:tmpl w:val="5EC4F2D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1996B62"/>
    <w:multiLevelType w:val="multilevel"/>
    <w:tmpl w:val="2EDE724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567"/>
      </w:pPr>
    </w:lvl>
    <w:lvl w:ilvl="3">
      <w:start w:val="1"/>
      <w:numFmt w:val="decimal"/>
      <w:lvlText w:val="%1.%2.%3.%4."/>
      <w:lvlJc w:val="left"/>
      <w:pPr>
        <w:tabs>
          <w:tab w:val="num" w:pos="2551"/>
        </w:tabs>
        <w:ind w:left="2551" w:hanging="85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4564598D"/>
    <w:multiLevelType w:val="multilevel"/>
    <w:tmpl w:val="B94629E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567"/>
      </w:pPr>
    </w:lvl>
    <w:lvl w:ilvl="3">
      <w:start w:val="1"/>
      <w:numFmt w:val="decimal"/>
      <w:lvlText w:val="%1.%2.%3.%4."/>
      <w:lvlJc w:val="left"/>
      <w:pPr>
        <w:tabs>
          <w:tab w:val="num" w:pos="2551"/>
        </w:tabs>
        <w:ind w:left="2551" w:hanging="85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60AE4EC8"/>
    <w:multiLevelType w:val="multilevel"/>
    <w:tmpl w:val="B94629E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567"/>
      </w:pPr>
    </w:lvl>
    <w:lvl w:ilvl="3">
      <w:start w:val="1"/>
      <w:numFmt w:val="decimal"/>
      <w:lvlText w:val="%1.%2.%3.%4."/>
      <w:lvlJc w:val="left"/>
      <w:pPr>
        <w:tabs>
          <w:tab w:val="num" w:pos="2551"/>
        </w:tabs>
        <w:ind w:left="2551" w:hanging="85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6BD04AF6"/>
    <w:multiLevelType w:val="multilevel"/>
    <w:tmpl w:val="EE0A9B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9B84CA6"/>
    <w:multiLevelType w:val="multilevel"/>
    <w:tmpl w:val="6BBCAE4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Garamond" w:hAnsi="Garamond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Garamond" w:hAnsi="Garamond"/>
        <w:sz w:val="16"/>
        <w:szCs w:val="19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567"/>
      </w:pPr>
      <w:rPr>
        <w:rFonts w:ascii="Garamond" w:hAnsi="Garamond"/>
        <w:sz w:val="16"/>
        <w:szCs w:val="19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ascii="Garamond" w:hAnsi="Garamond"/>
        <w:sz w:val="16"/>
        <w:szCs w:val="19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ascii="Garamond" w:hAnsi="Garamond"/>
        <w:sz w:val="16"/>
        <w:szCs w:val="19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ascii="Garamond" w:hAnsi="Garamond"/>
        <w:sz w:val="16"/>
        <w:szCs w:val="19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ascii="Garamond" w:hAnsi="Garamond"/>
        <w:sz w:val="16"/>
        <w:szCs w:val="19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ascii="Garamond" w:hAnsi="Garamond"/>
        <w:sz w:val="16"/>
        <w:szCs w:val="19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ascii="Garamond" w:hAnsi="Garamond"/>
        <w:sz w:val="16"/>
        <w:szCs w:val="19"/>
      </w:rPr>
    </w:lvl>
  </w:abstractNum>
  <w:num w:numId="1" w16cid:durableId="1043946643">
    <w:abstractNumId w:val="4"/>
  </w:num>
  <w:num w:numId="2" w16cid:durableId="1507670406">
    <w:abstractNumId w:val="7"/>
  </w:num>
  <w:num w:numId="3" w16cid:durableId="1277371164">
    <w:abstractNumId w:val="9"/>
  </w:num>
  <w:num w:numId="4" w16cid:durableId="1483503757">
    <w:abstractNumId w:val="8"/>
  </w:num>
  <w:num w:numId="5" w16cid:durableId="1187213103">
    <w:abstractNumId w:val="5"/>
  </w:num>
  <w:num w:numId="6" w16cid:durableId="1008406026">
    <w:abstractNumId w:val="0"/>
  </w:num>
  <w:num w:numId="7" w16cid:durableId="416097116">
    <w:abstractNumId w:val="1"/>
  </w:num>
  <w:num w:numId="8" w16cid:durableId="1118644366">
    <w:abstractNumId w:val="2"/>
  </w:num>
  <w:num w:numId="9" w16cid:durableId="24256089">
    <w:abstractNumId w:val="3"/>
  </w:num>
  <w:num w:numId="10" w16cid:durableId="386338627">
    <w:abstractNumId w:val="10"/>
  </w:num>
  <w:num w:numId="11" w16cid:durableId="2135445443">
    <w:abstractNumId w:val="6"/>
  </w:num>
  <w:num w:numId="12" w16cid:durableId="187500190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0"/>
  <w:displayBackgroundShape/>
  <w:proofState w:spelling="clean" w:grammar="clean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DC5"/>
    <w:rsid w:val="00011D39"/>
    <w:rsid w:val="00015948"/>
    <w:rsid w:val="00027FBA"/>
    <w:rsid w:val="0003105F"/>
    <w:rsid w:val="000549E4"/>
    <w:rsid w:val="000579BD"/>
    <w:rsid w:val="00060CC1"/>
    <w:rsid w:val="00065B1F"/>
    <w:rsid w:val="00077D0B"/>
    <w:rsid w:val="00085EB0"/>
    <w:rsid w:val="000B73C0"/>
    <w:rsid w:val="000C2DAE"/>
    <w:rsid w:val="000F4C52"/>
    <w:rsid w:val="001013D8"/>
    <w:rsid w:val="00104FD0"/>
    <w:rsid w:val="001153EB"/>
    <w:rsid w:val="001469C0"/>
    <w:rsid w:val="00175277"/>
    <w:rsid w:val="00190031"/>
    <w:rsid w:val="00195AD2"/>
    <w:rsid w:val="001C1C14"/>
    <w:rsid w:val="001C733E"/>
    <w:rsid w:val="001D24D4"/>
    <w:rsid w:val="00211AD8"/>
    <w:rsid w:val="002513E2"/>
    <w:rsid w:val="00253D47"/>
    <w:rsid w:val="00260BCF"/>
    <w:rsid w:val="00280D1C"/>
    <w:rsid w:val="00285F38"/>
    <w:rsid w:val="002B01C7"/>
    <w:rsid w:val="002B5B28"/>
    <w:rsid w:val="002C0773"/>
    <w:rsid w:val="002D3BB3"/>
    <w:rsid w:val="002E3D2D"/>
    <w:rsid w:val="002F1FB2"/>
    <w:rsid w:val="003011DA"/>
    <w:rsid w:val="00312EEF"/>
    <w:rsid w:val="00325303"/>
    <w:rsid w:val="00335433"/>
    <w:rsid w:val="00352A2C"/>
    <w:rsid w:val="00362815"/>
    <w:rsid w:val="00373544"/>
    <w:rsid w:val="00374EED"/>
    <w:rsid w:val="00380EE5"/>
    <w:rsid w:val="00384F3D"/>
    <w:rsid w:val="003854DD"/>
    <w:rsid w:val="0039269C"/>
    <w:rsid w:val="003A6D3A"/>
    <w:rsid w:val="003C4EE8"/>
    <w:rsid w:val="003E080D"/>
    <w:rsid w:val="003F0210"/>
    <w:rsid w:val="003F2E98"/>
    <w:rsid w:val="00421B67"/>
    <w:rsid w:val="00444DDD"/>
    <w:rsid w:val="00445C6C"/>
    <w:rsid w:val="004562F2"/>
    <w:rsid w:val="00456D65"/>
    <w:rsid w:val="00461A7F"/>
    <w:rsid w:val="004709C3"/>
    <w:rsid w:val="00485FC1"/>
    <w:rsid w:val="00493D84"/>
    <w:rsid w:val="004B04D3"/>
    <w:rsid w:val="004C34AE"/>
    <w:rsid w:val="004D14D7"/>
    <w:rsid w:val="004E70B6"/>
    <w:rsid w:val="004E7DEB"/>
    <w:rsid w:val="00516666"/>
    <w:rsid w:val="00517470"/>
    <w:rsid w:val="00535685"/>
    <w:rsid w:val="00537DBA"/>
    <w:rsid w:val="00540660"/>
    <w:rsid w:val="00590A0F"/>
    <w:rsid w:val="005A026D"/>
    <w:rsid w:val="005A4532"/>
    <w:rsid w:val="005C6025"/>
    <w:rsid w:val="005C7795"/>
    <w:rsid w:val="005D0CF1"/>
    <w:rsid w:val="005E2291"/>
    <w:rsid w:val="005E3C73"/>
    <w:rsid w:val="005E6734"/>
    <w:rsid w:val="006019B5"/>
    <w:rsid w:val="00607E2F"/>
    <w:rsid w:val="00622918"/>
    <w:rsid w:val="00636653"/>
    <w:rsid w:val="00641CBB"/>
    <w:rsid w:val="00654481"/>
    <w:rsid w:val="00654BA0"/>
    <w:rsid w:val="006609D7"/>
    <w:rsid w:val="006A0DD1"/>
    <w:rsid w:val="006B4D83"/>
    <w:rsid w:val="006B5D55"/>
    <w:rsid w:val="006C7290"/>
    <w:rsid w:val="006F070B"/>
    <w:rsid w:val="006F7155"/>
    <w:rsid w:val="007361E3"/>
    <w:rsid w:val="00746802"/>
    <w:rsid w:val="00755CFD"/>
    <w:rsid w:val="00756D50"/>
    <w:rsid w:val="00756EF3"/>
    <w:rsid w:val="0076157A"/>
    <w:rsid w:val="00762CA9"/>
    <w:rsid w:val="00764292"/>
    <w:rsid w:val="007757A8"/>
    <w:rsid w:val="00785A73"/>
    <w:rsid w:val="00786BD9"/>
    <w:rsid w:val="007E2A5C"/>
    <w:rsid w:val="00820BF2"/>
    <w:rsid w:val="008432AF"/>
    <w:rsid w:val="00887AC1"/>
    <w:rsid w:val="008A33C5"/>
    <w:rsid w:val="008A506E"/>
    <w:rsid w:val="008A5E53"/>
    <w:rsid w:val="008B3CE0"/>
    <w:rsid w:val="008B68BE"/>
    <w:rsid w:val="008C77E4"/>
    <w:rsid w:val="008D41C8"/>
    <w:rsid w:val="008E433A"/>
    <w:rsid w:val="00906A0A"/>
    <w:rsid w:val="009336D3"/>
    <w:rsid w:val="009346B7"/>
    <w:rsid w:val="00941FA7"/>
    <w:rsid w:val="00952D42"/>
    <w:rsid w:val="009562E2"/>
    <w:rsid w:val="0097297B"/>
    <w:rsid w:val="009B3C43"/>
    <w:rsid w:val="009E5018"/>
    <w:rsid w:val="009E6C0B"/>
    <w:rsid w:val="00A03BC7"/>
    <w:rsid w:val="00A12782"/>
    <w:rsid w:val="00A26E45"/>
    <w:rsid w:val="00A33DA2"/>
    <w:rsid w:val="00A409FC"/>
    <w:rsid w:val="00A55E65"/>
    <w:rsid w:val="00A5679C"/>
    <w:rsid w:val="00A81DC5"/>
    <w:rsid w:val="00A9294F"/>
    <w:rsid w:val="00A93F63"/>
    <w:rsid w:val="00AA0A49"/>
    <w:rsid w:val="00AC0EE6"/>
    <w:rsid w:val="00AD3E85"/>
    <w:rsid w:val="00AD6B1E"/>
    <w:rsid w:val="00AF111A"/>
    <w:rsid w:val="00AF1FC0"/>
    <w:rsid w:val="00B24748"/>
    <w:rsid w:val="00B33C26"/>
    <w:rsid w:val="00B40D72"/>
    <w:rsid w:val="00B45166"/>
    <w:rsid w:val="00B4542A"/>
    <w:rsid w:val="00B52559"/>
    <w:rsid w:val="00B71FB3"/>
    <w:rsid w:val="00B93F1C"/>
    <w:rsid w:val="00BE0F63"/>
    <w:rsid w:val="00BF0686"/>
    <w:rsid w:val="00BF7B23"/>
    <w:rsid w:val="00C010F9"/>
    <w:rsid w:val="00C21CF4"/>
    <w:rsid w:val="00C23C6F"/>
    <w:rsid w:val="00C37FB6"/>
    <w:rsid w:val="00C607DA"/>
    <w:rsid w:val="00C62799"/>
    <w:rsid w:val="00C728E8"/>
    <w:rsid w:val="00CB2616"/>
    <w:rsid w:val="00CD0B7A"/>
    <w:rsid w:val="00CE7634"/>
    <w:rsid w:val="00D05F30"/>
    <w:rsid w:val="00D0756B"/>
    <w:rsid w:val="00D07ABD"/>
    <w:rsid w:val="00D342F0"/>
    <w:rsid w:val="00D43D4B"/>
    <w:rsid w:val="00D56D4C"/>
    <w:rsid w:val="00DC021C"/>
    <w:rsid w:val="00E16FFA"/>
    <w:rsid w:val="00E17C8D"/>
    <w:rsid w:val="00E17EE9"/>
    <w:rsid w:val="00E81D2A"/>
    <w:rsid w:val="00E95C6C"/>
    <w:rsid w:val="00EA059B"/>
    <w:rsid w:val="00EA6E28"/>
    <w:rsid w:val="00EB6DB6"/>
    <w:rsid w:val="00ED08AB"/>
    <w:rsid w:val="00EF4F75"/>
    <w:rsid w:val="00F00561"/>
    <w:rsid w:val="00F05EA4"/>
    <w:rsid w:val="00F12F9E"/>
    <w:rsid w:val="00F51691"/>
    <w:rsid w:val="00F62342"/>
    <w:rsid w:val="00F85F9F"/>
    <w:rsid w:val="00FA19AD"/>
    <w:rsid w:val="00FC22B3"/>
    <w:rsid w:val="00FD113E"/>
    <w:rsid w:val="00FD27B4"/>
    <w:rsid w:val="00FE007E"/>
    <w:rsid w:val="00FF0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3FE5FB33"/>
  <w15:docId w15:val="{D7293D33-8FE9-6A40-ACD9-309CAE047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="DejaVu Sans" w:hAnsi="Garamond" w:cs="Tahoma"/>
        <w:szCs w:val="24"/>
        <w:lang w:val="lv-LV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eastAsia="Times New Roman" w:cs="Times New Roman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eastAsia="DejaVu Sans" w:cs="Tahoma"/>
      <w:sz w:val="24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Tahoma"/>
    </w:rPr>
  </w:style>
  <w:style w:type="paragraph" w:customStyle="1" w:styleId="BApplShortQuestion">
    <w:name w:val="B Appl Short Question"/>
    <w:basedOn w:val="Normal"/>
    <w:qFormat/>
    <w:pPr>
      <w:spacing w:after="60"/>
    </w:pPr>
    <w:rPr>
      <w:rFonts w:ascii="Lucida Sans Unicode" w:hAnsi="Lucida Sans Unicode"/>
      <w:szCs w:val="20"/>
      <w:lang w:val="fr-FR"/>
    </w:rPr>
  </w:style>
  <w:style w:type="paragraph" w:customStyle="1" w:styleId="BApplNOCQuestion">
    <w:name w:val="B Appl NOC Question"/>
    <w:basedOn w:val="Normal"/>
    <w:qFormat/>
    <w:pPr>
      <w:spacing w:before="120" w:after="120"/>
    </w:pPr>
    <w:rPr>
      <w:rFonts w:ascii="Lucida Sans Unicode" w:hAnsi="Lucida Sans Unicode"/>
      <w:szCs w:val="20"/>
      <w:lang w:val="fr-FR"/>
    </w:rPr>
  </w:style>
  <w:style w:type="paragraph" w:customStyle="1" w:styleId="BApplNOCAnswer">
    <w:name w:val="B Appl NOC Answer"/>
    <w:basedOn w:val="Heading4"/>
    <w:qFormat/>
    <w:pPr>
      <w:numPr>
        <w:ilvl w:val="0"/>
        <w:numId w:val="0"/>
      </w:numPr>
      <w:spacing w:before="180" w:after="120"/>
    </w:pPr>
    <w:rPr>
      <w:rFonts w:ascii="Book Antiqua" w:hAnsi="Book Antiqua"/>
      <w:b w:val="0"/>
      <w:bCs w:val="0"/>
      <w:szCs w:val="20"/>
      <w:lang w:val="fr-FR"/>
    </w:rPr>
  </w:style>
  <w:style w:type="paragraph" w:customStyle="1" w:styleId="BApplAnswer">
    <w:name w:val="B Appl Answer"/>
    <w:basedOn w:val="BApplShortQuestion"/>
    <w:qFormat/>
    <w:pPr>
      <w:spacing w:before="60" w:after="0"/>
    </w:pPr>
    <w:rPr>
      <w:rFonts w:ascii="Book Antiqua" w:hAnsi="Book Antiqua"/>
    </w:rPr>
  </w:style>
  <w:style w:type="paragraph" w:customStyle="1" w:styleId="BApplBodyText">
    <w:name w:val="B Appl Body Text"/>
    <w:basedOn w:val="Normal"/>
    <w:qFormat/>
    <w:pPr>
      <w:spacing w:after="120"/>
      <w:jc w:val="both"/>
    </w:pPr>
    <w:rPr>
      <w:rFonts w:ascii="Book Antiqua" w:eastAsia="Arial" w:hAnsi="Book Antiqua"/>
      <w:sz w:val="22"/>
      <w:szCs w:val="20"/>
      <w:lang w:val="fr-FR"/>
    </w:rPr>
  </w:style>
  <w:style w:type="paragraph" w:customStyle="1" w:styleId="BApplSectionHeading">
    <w:name w:val="B Appl Section Heading"/>
    <w:basedOn w:val="Normal"/>
    <w:qFormat/>
    <w:pPr>
      <w:keepNext/>
      <w:pBdr>
        <w:bottom w:val="single" w:sz="4" w:space="1" w:color="000000"/>
      </w:pBdr>
      <w:spacing w:before="120" w:after="60"/>
    </w:pPr>
    <w:rPr>
      <w:rFonts w:ascii="Lucida Sans Unicode" w:eastAsia="Arial" w:hAnsi="Lucida Sans Unicode"/>
      <w:sz w:val="32"/>
      <w:szCs w:val="20"/>
      <w:lang w:val="fr-FR"/>
    </w:rPr>
  </w:style>
  <w:style w:type="paragraph" w:customStyle="1" w:styleId="BApplMultipleChoiceQuest">
    <w:name w:val="B Appl Multiple Choice Quest"/>
    <w:basedOn w:val="BApplShortQuestion"/>
    <w:qFormat/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Header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styleId="Footer">
    <w:name w:val="footer"/>
    <w:basedOn w:val="Normal"/>
    <w:pPr>
      <w:suppressLineNumbers/>
      <w:tabs>
        <w:tab w:val="center" w:pos="4819"/>
        <w:tab w:val="right" w:pos="9638"/>
      </w:tabs>
    </w:pPr>
  </w:style>
  <w:style w:type="numbering" w:customStyle="1" w:styleId="WW8Num1">
    <w:name w:val="WW8Num1"/>
    <w:qFormat/>
  </w:style>
  <w:style w:type="paragraph" w:styleId="ListParagraph">
    <w:name w:val="List Paragraph"/>
    <w:basedOn w:val="Normal"/>
    <w:uiPriority w:val="34"/>
    <w:qFormat/>
    <w:rsid w:val="006F070B"/>
    <w:pPr>
      <w:ind w:left="720"/>
      <w:contextualSpacing/>
    </w:pPr>
  </w:style>
  <w:style w:type="paragraph" w:customStyle="1" w:styleId="western">
    <w:name w:val="western"/>
    <w:basedOn w:val="Normal"/>
    <w:rsid w:val="00B33C26"/>
    <w:pPr>
      <w:suppressAutoHyphens w:val="0"/>
      <w:spacing w:before="100" w:beforeAutospacing="1" w:after="119"/>
    </w:pPr>
    <w:rPr>
      <w:color w:val="000000"/>
      <w:sz w:val="28"/>
      <w:szCs w:val="28"/>
    </w:rPr>
  </w:style>
  <w:style w:type="table" w:styleId="TableGrid">
    <w:name w:val="Table Grid"/>
    <w:basedOn w:val="TableNormal"/>
    <w:uiPriority w:val="39"/>
    <w:rsid w:val="00AF11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5A026D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6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18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01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40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04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758441A-6408-CF49-9ED8-1B8E07F70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SOK OLIMPISKĀS SOLIDARITĀTES PROGRAMMA</vt:lpstr>
    </vt:vector>
  </TitlesOfParts>
  <Company/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SOK OLIMPISKĀS SOLIDARITĀTES PROGRAMMA</dc:title>
  <dc:subject/>
  <dc:creator>User</dc:creator>
  <dc:description/>
  <cp:lastModifiedBy>Raitis Keselis</cp:lastModifiedBy>
  <cp:revision>3</cp:revision>
  <cp:lastPrinted>2018-12-12T07:34:00Z</cp:lastPrinted>
  <dcterms:created xsi:type="dcterms:W3CDTF">2022-11-23T13:45:00Z</dcterms:created>
  <dcterms:modified xsi:type="dcterms:W3CDTF">2023-01-17T12:03:00Z</dcterms:modified>
  <dc:language>lv-LV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